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38" w:rsidRPr="0067606E" w:rsidRDefault="00316E38" w:rsidP="00CD77BD">
      <w:pPr>
        <w:pStyle w:val="NoSpacing"/>
        <w:jc w:val="both"/>
        <w:rPr>
          <w:rFonts w:ascii="Times New Roman" w:hAnsi="Times New Roman"/>
          <w:sz w:val="10"/>
          <w:szCs w:val="20"/>
        </w:rPr>
      </w:pPr>
    </w:p>
    <w:p w:rsidR="00316E38" w:rsidRDefault="00316E38" w:rsidP="00CD77BD">
      <w:pPr>
        <w:pStyle w:val="NoSpacing"/>
        <w:jc w:val="both"/>
        <w:rPr>
          <w:rFonts w:ascii="Times New Roman" w:hAnsi="Times New Roman"/>
          <w:sz w:val="20"/>
          <w:szCs w:val="20"/>
        </w:rPr>
      </w:pPr>
      <w:r>
        <w:rPr>
          <w:rFonts w:ascii="Times New Roman" w:hAnsi="Times New Roman"/>
          <w:sz w:val="20"/>
          <w:szCs w:val="20"/>
        </w:rPr>
        <w:t>61.</w:t>
      </w:r>
    </w:p>
    <w:p w:rsidR="00316E38" w:rsidRPr="00316E38" w:rsidRDefault="00316E38" w:rsidP="00316E38">
      <w:pPr>
        <w:ind w:firstLine="720"/>
        <w:jc w:val="both"/>
        <w:rPr>
          <w:rFonts w:ascii="Times New Roman" w:hAnsi="Times New Roman"/>
          <w:b w:val="0"/>
          <w:sz w:val="20"/>
          <w:lang w:val="sr-Cyrl-CS"/>
        </w:rPr>
      </w:pPr>
      <w:r w:rsidRPr="00316E38">
        <w:rPr>
          <w:rFonts w:ascii="Times New Roman" w:hAnsi="Times New Roman"/>
          <w:b w:val="0"/>
          <w:sz w:val="20"/>
          <w:lang w:val="sr-Cyrl-CS"/>
        </w:rPr>
        <w:t>На основу члана 41. Закона о изменама  и допунама Закона  о локалној самоуправи (''Сл. гласник РС'', бр. 47/18) и члана 33. и 114. Статута општине Ћићевац (''Сл. лист општине Ћићевац'', бр. 17/13- пречишћен текст, 22/13 и 10/15), на предлог Општинског већа, Скупштина општине Ћићевац  на 32. седници одржаној 17.8.2018. године, донела је</w:t>
      </w:r>
    </w:p>
    <w:p w:rsidR="00316E38" w:rsidRPr="00316E38" w:rsidRDefault="00316E38" w:rsidP="00316E38">
      <w:pPr>
        <w:pStyle w:val="NoSpacing"/>
        <w:rPr>
          <w:sz w:val="14"/>
          <w:szCs w:val="20"/>
          <w:lang w:val="sr-Cyrl-CS"/>
        </w:rPr>
      </w:pPr>
      <w:r w:rsidRPr="00316E38">
        <w:rPr>
          <w:sz w:val="20"/>
          <w:szCs w:val="20"/>
          <w:lang w:val="sr-Cyrl-CS"/>
        </w:rPr>
        <w:t xml:space="preserve">                                       </w:t>
      </w: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ОДЛУКУ</w:t>
      </w: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О ПРИСТУПАЊУ ДОНОШЕЊА СТАТУТА ОПШТИНЕ ЋИЋЕВАЦ</w:t>
      </w:r>
    </w:p>
    <w:p w:rsidR="00316E38" w:rsidRPr="00316E38" w:rsidRDefault="00316E38" w:rsidP="00316E38">
      <w:pPr>
        <w:pStyle w:val="NoSpacing"/>
        <w:rPr>
          <w:sz w:val="14"/>
          <w:szCs w:val="20"/>
          <w:lang w:val="sr-Cyrl-CS"/>
        </w:rPr>
      </w:pP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Члан 1.</w:t>
      </w:r>
    </w:p>
    <w:p w:rsidR="00316E38" w:rsidRPr="00316E38" w:rsidRDefault="00316E38" w:rsidP="00316E38">
      <w:pPr>
        <w:pStyle w:val="NoSpacing"/>
        <w:jc w:val="both"/>
        <w:rPr>
          <w:rFonts w:ascii="Times New Roman" w:hAnsi="Times New Roman"/>
          <w:sz w:val="20"/>
          <w:szCs w:val="20"/>
          <w:lang w:val="sr-Cyrl-CS"/>
        </w:rPr>
      </w:pPr>
      <w:r w:rsidRPr="00316E38">
        <w:rPr>
          <w:rFonts w:ascii="Times New Roman" w:hAnsi="Times New Roman"/>
          <w:sz w:val="20"/>
          <w:szCs w:val="20"/>
          <w:lang w:val="sr-Cyrl-CS"/>
        </w:rPr>
        <w:tab/>
        <w:t>Скупштина општине Ћићевац (у даљем тексту: Скупштина) прихвата предлог Општинског већа за доношење Статута општине Ћићевац (у даљем тексту: Статут) и овом одлуком прописује начин и поступак доношења Статута.</w:t>
      </w:r>
    </w:p>
    <w:p w:rsidR="00316E38" w:rsidRPr="00316E38" w:rsidRDefault="00316E38" w:rsidP="00316E38">
      <w:pPr>
        <w:pStyle w:val="NoSpacing"/>
        <w:jc w:val="center"/>
        <w:rPr>
          <w:rFonts w:ascii="Times New Roman" w:hAnsi="Times New Roman"/>
          <w:sz w:val="14"/>
          <w:szCs w:val="20"/>
          <w:lang w:val="sr-Cyrl-CS"/>
        </w:rPr>
      </w:pP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Члан 2.</w:t>
      </w:r>
    </w:p>
    <w:p w:rsidR="00316E38" w:rsidRPr="00316E38" w:rsidRDefault="00316E38" w:rsidP="00316E38">
      <w:pPr>
        <w:pStyle w:val="NoSpacing"/>
        <w:jc w:val="both"/>
        <w:rPr>
          <w:rFonts w:ascii="Times New Roman" w:hAnsi="Times New Roman"/>
          <w:sz w:val="20"/>
          <w:szCs w:val="20"/>
          <w:lang w:val="sr-Cyrl-CS"/>
        </w:rPr>
      </w:pPr>
      <w:r w:rsidRPr="00316E38">
        <w:rPr>
          <w:rFonts w:ascii="Times New Roman" w:hAnsi="Times New Roman"/>
          <w:sz w:val="20"/>
          <w:szCs w:val="20"/>
          <w:lang w:val="sr-Cyrl-CS"/>
        </w:rPr>
        <w:tab/>
        <w:t>Доношење Статута врши се ради усклађивања са Законом о изменама и допунама Закона о локалној самоуправи (''Сл. гласник РС'', бр. 47/18).</w:t>
      </w:r>
    </w:p>
    <w:p w:rsidR="00316E38" w:rsidRPr="00316E38" w:rsidRDefault="00316E38" w:rsidP="00316E38">
      <w:pPr>
        <w:pStyle w:val="NoSpacing"/>
        <w:jc w:val="center"/>
        <w:rPr>
          <w:rFonts w:ascii="Times New Roman" w:hAnsi="Times New Roman"/>
          <w:sz w:val="14"/>
          <w:szCs w:val="20"/>
          <w:lang w:val="sr-Cyrl-CS"/>
        </w:rPr>
      </w:pP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Члан 3.</w:t>
      </w:r>
    </w:p>
    <w:p w:rsidR="00316E38" w:rsidRPr="00316E38" w:rsidRDefault="00316E38" w:rsidP="00316E38">
      <w:pPr>
        <w:pStyle w:val="NoSpacing"/>
        <w:rPr>
          <w:rFonts w:ascii="Times New Roman" w:hAnsi="Times New Roman"/>
          <w:sz w:val="20"/>
          <w:szCs w:val="20"/>
          <w:lang w:val="sr-Cyrl-CS"/>
        </w:rPr>
      </w:pPr>
      <w:r w:rsidRPr="00316E38">
        <w:rPr>
          <w:rFonts w:ascii="Times New Roman" w:hAnsi="Times New Roman"/>
          <w:sz w:val="20"/>
          <w:szCs w:val="20"/>
          <w:lang w:val="sr-Cyrl-CS"/>
        </w:rPr>
        <w:tab/>
        <w:t>Нацрт Статута израдиће Комисија за израду Нацрта Статута.</w:t>
      </w:r>
    </w:p>
    <w:p w:rsidR="00316E38" w:rsidRPr="00316E38" w:rsidRDefault="00316E38" w:rsidP="00316E38">
      <w:pPr>
        <w:pStyle w:val="NoSpacing"/>
        <w:rPr>
          <w:rFonts w:ascii="Times New Roman" w:hAnsi="Times New Roman"/>
          <w:sz w:val="20"/>
          <w:szCs w:val="20"/>
          <w:lang w:val="sr-Cyrl-CS"/>
        </w:rPr>
      </w:pPr>
      <w:r w:rsidRPr="00316E38">
        <w:rPr>
          <w:rFonts w:ascii="Times New Roman" w:hAnsi="Times New Roman"/>
          <w:sz w:val="20"/>
          <w:szCs w:val="20"/>
          <w:lang w:val="sr-Cyrl-CS"/>
        </w:rPr>
        <w:tab/>
        <w:t>За чланове Комисије за израду Нацрта Статута, именују се:</w:t>
      </w:r>
    </w:p>
    <w:p w:rsidR="00316E38" w:rsidRPr="00316E38" w:rsidRDefault="00316E38" w:rsidP="00831491">
      <w:pPr>
        <w:pStyle w:val="NoSpacing"/>
        <w:numPr>
          <w:ilvl w:val="0"/>
          <w:numId w:val="1"/>
        </w:numPr>
        <w:rPr>
          <w:rFonts w:ascii="Times New Roman" w:hAnsi="Times New Roman"/>
          <w:sz w:val="20"/>
          <w:szCs w:val="20"/>
          <w:lang w:val="sr-Cyrl-CS"/>
        </w:rPr>
      </w:pPr>
      <w:r w:rsidRPr="00316E38">
        <w:rPr>
          <w:rFonts w:ascii="Times New Roman" w:hAnsi="Times New Roman"/>
          <w:sz w:val="20"/>
          <w:szCs w:val="20"/>
          <w:lang w:val="sr-Cyrl-CS"/>
        </w:rPr>
        <w:t>Звездан Бабић, дипл. правник, за председника;</w:t>
      </w:r>
    </w:p>
    <w:p w:rsidR="00316E38" w:rsidRPr="00316E38" w:rsidRDefault="00316E38" w:rsidP="00831491">
      <w:pPr>
        <w:pStyle w:val="NoSpacing"/>
        <w:numPr>
          <w:ilvl w:val="0"/>
          <w:numId w:val="1"/>
        </w:numPr>
        <w:rPr>
          <w:rFonts w:ascii="Times New Roman" w:hAnsi="Times New Roman"/>
          <w:sz w:val="20"/>
          <w:szCs w:val="20"/>
          <w:lang w:val="sr-Cyrl-CS"/>
        </w:rPr>
      </w:pPr>
      <w:r w:rsidRPr="00316E38">
        <w:rPr>
          <w:rFonts w:ascii="Times New Roman" w:hAnsi="Times New Roman"/>
          <w:sz w:val="20"/>
          <w:szCs w:val="20"/>
          <w:lang w:val="sr-Cyrl-CS"/>
        </w:rPr>
        <w:t>Марина Лукић, дипл. правник, за члана;</w:t>
      </w:r>
    </w:p>
    <w:p w:rsidR="00316E38" w:rsidRPr="00316E38" w:rsidRDefault="00316E38" w:rsidP="00831491">
      <w:pPr>
        <w:pStyle w:val="NoSpacing"/>
        <w:numPr>
          <w:ilvl w:val="0"/>
          <w:numId w:val="1"/>
        </w:numPr>
        <w:rPr>
          <w:rFonts w:ascii="Times New Roman" w:hAnsi="Times New Roman"/>
          <w:sz w:val="20"/>
          <w:szCs w:val="20"/>
          <w:lang w:val="sr-Cyrl-CS"/>
        </w:rPr>
      </w:pPr>
      <w:r w:rsidRPr="00316E38">
        <w:rPr>
          <w:rFonts w:ascii="Times New Roman" w:hAnsi="Times New Roman"/>
          <w:sz w:val="20"/>
          <w:szCs w:val="20"/>
          <w:lang w:val="sr-Cyrl-CS"/>
        </w:rPr>
        <w:t>Душан Ивковић, дипл. правник, за  члана;</w:t>
      </w:r>
    </w:p>
    <w:p w:rsidR="00316E38" w:rsidRPr="00316E38" w:rsidRDefault="00316E38" w:rsidP="00831491">
      <w:pPr>
        <w:pStyle w:val="NoSpacing"/>
        <w:numPr>
          <w:ilvl w:val="0"/>
          <w:numId w:val="1"/>
        </w:numPr>
        <w:rPr>
          <w:rFonts w:ascii="Times New Roman" w:hAnsi="Times New Roman"/>
          <w:sz w:val="20"/>
          <w:szCs w:val="20"/>
          <w:lang w:val="sr-Cyrl-CS"/>
        </w:rPr>
      </w:pPr>
      <w:r w:rsidRPr="00316E38">
        <w:rPr>
          <w:rFonts w:ascii="Times New Roman" w:hAnsi="Times New Roman"/>
          <w:sz w:val="20"/>
          <w:szCs w:val="20"/>
          <w:lang w:val="sr-Cyrl-CS"/>
        </w:rPr>
        <w:t xml:space="preserve">Драгана Јеремић, дипл. правник, за члана и </w:t>
      </w:r>
    </w:p>
    <w:p w:rsidR="00316E38" w:rsidRPr="00316E38" w:rsidRDefault="00316E38" w:rsidP="00831491">
      <w:pPr>
        <w:pStyle w:val="NoSpacing"/>
        <w:numPr>
          <w:ilvl w:val="0"/>
          <w:numId w:val="1"/>
        </w:numPr>
        <w:rPr>
          <w:rFonts w:ascii="Times New Roman" w:hAnsi="Times New Roman"/>
          <w:sz w:val="20"/>
          <w:szCs w:val="20"/>
          <w:lang w:val="sr-Cyrl-CS"/>
        </w:rPr>
      </w:pPr>
      <w:r w:rsidRPr="00316E38">
        <w:rPr>
          <w:rFonts w:ascii="Times New Roman" w:hAnsi="Times New Roman"/>
          <w:sz w:val="20"/>
          <w:szCs w:val="20"/>
          <w:lang w:val="sr-Cyrl-CS"/>
        </w:rPr>
        <w:t>Весна Пантић, правник, за члана.</w:t>
      </w:r>
    </w:p>
    <w:p w:rsidR="00316E38" w:rsidRPr="00316E38" w:rsidRDefault="00316E38" w:rsidP="00316E38">
      <w:pPr>
        <w:pStyle w:val="NoSpacing"/>
        <w:ind w:firstLine="720"/>
        <w:jc w:val="both"/>
        <w:rPr>
          <w:rFonts w:ascii="Times New Roman" w:hAnsi="Times New Roman"/>
          <w:sz w:val="20"/>
          <w:szCs w:val="20"/>
          <w:lang w:val="sr-Cyrl-CS"/>
        </w:rPr>
      </w:pPr>
      <w:r w:rsidRPr="00316E38">
        <w:rPr>
          <w:rFonts w:ascii="Times New Roman" w:hAnsi="Times New Roman"/>
          <w:sz w:val="20"/>
          <w:szCs w:val="20"/>
          <w:lang w:val="sr-Cyrl-CS"/>
        </w:rPr>
        <w:t>Накнада за присуство и рад члановима Комисије, по одржаној седници, 2.500,00 динара.</w:t>
      </w:r>
    </w:p>
    <w:p w:rsidR="00316E38" w:rsidRPr="00316E38" w:rsidRDefault="00316E38" w:rsidP="00316E38">
      <w:pPr>
        <w:pStyle w:val="NoSpacing"/>
        <w:rPr>
          <w:rFonts w:ascii="Times New Roman" w:hAnsi="Times New Roman"/>
          <w:sz w:val="14"/>
          <w:szCs w:val="20"/>
          <w:lang w:val="sr-Cyrl-CS"/>
        </w:rPr>
      </w:pP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Члан 4.</w:t>
      </w:r>
    </w:p>
    <w:p w:rsidR="00316E38" w:rsidRPr="00316E38" w:rsidRDefault="00316E38" w:rsidP="00316E38">
      <w:pPr>
        <w:pStyle w:val="NoSpacing"/>
        <w:jc w:val="both"/>
        <w:rPr>
          <w:sz w:val="20"/>
          <w:szCs w:val="20"/>
        </w:rPr>
      </w:pPr>
      <w:r w:rsidRPr="00316E38">
        <w:rPr>
          <w:rFonts w:ascii="Times New Roman" w:hAnsi="Times New Roman"/>
          <w:sz w:val="20"/>
          <w:szCs w:val="20"/>
          <w:lang w:val="sr-Cyrl-CS"/>
        </w:rPr>
        <w:tab/>
        <w:t xml:space="preserve">Задатак </w:t>
      </w:r>
      <w:r>
        <w:rPr>
          <w:rFonts w:ascii="Times New Roman" w:hAnsi="Times New Roman"/>
          <w:sz w:val="20"/>
          <w:szCs w:val="20"/>
          <w:lang w:val="en-US"/>
        </w:rPr>
        <w:t>К</w:t>
      </w:r>
      <w:r w:rsidRPr="00316E38">
        <w:rPr>
          <w:rFonts w:ascii="Times New Roman" w:hAnsi="Times New Roman"/>
          <w:sz w:val="20"/>
          <w:szCs w:val="20"/>
          <w:lang w:val="sr-Cyrl-CS"/>
        </w:rPr>
        <w:t>омисије је да изради и утврди Нацрт Статута, у складу са Законом о изменама и допунама Закона о локалној самоуправи, организује јавну расправу у складу са чланом 94. Статута општине Ћићевац (''Сл. лист општине Ћићевац'', бр. 17/13- пречишћен текст, 22/13 и 10/15) и предузима друге радње у с</w:t>
      </w:r>
      <w:r w:rsidR="00BC0763">
        <w:rPr>
          <w:rFonts w:ascii="Times New Roman" w:hAnsi="Times New Roman"/>
          <w:sz w:val="20"/>
          <w:szCs w:val="20"/>
          <w:lang w:val="sr-Cyrl-CS"/>
        </w:rPr>
        <w:t>к</w:t>
      </w:r>
      <w:r w:rsidRPr="00316E38">
        <w:rPr>
          <w:rFonts w:ascii="Times New Roman" w:hAnsi="Times New Roman"/>
          <w:sz w:val="20"/>
          <w:szCs w:val="20"/>
          <w:lang w:val="sr-Cyrl-CS"/>
        </w:rPr>
        <w:t xml:space="preserve">ладу са законом. </w:t>
      </w:r>
    </w:p>
    <w:p w:rsidR="00316E38" w:rsidRPr="00316E38" w:rsidRDefault="00316E38" w:rsidP="00316E38">
      <w:pPr>
        <w:pStyle w:val="NoSpacing"/>
        <w:rPr>
          <w:rFonts w:ascii="Times New Roman" w:hAnsi="Times New Roman"/>
          <w:sz w:val="14"/>
          <w:szCs w:val="20"/>
          <w:lang w:val="sr-Cyrl-CS"/>
        </w:rPr>
      </w:pP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Члан 5.</w:t>
      </w:r>
    </w:p>
    <w:p w:rsidR="00316E38" w:rsidRPr="00316E38" w:rsidRDefault="00316E38" w:rsidP="00316E38">
      <w:pPr>
        <w:pStyle w:val="NoSpacing"/>
        <w:jc w:val="both"/>
        <w:rPr>
          <w:rFonts w:ascii="Times New Roman" w:hAnsi="Times New Roman"/>
          <w:sz w:val="20"/>
          <w:szCs w:val="20"/>
          <w:lang w:val="sr-Cyrl-CS"/>
        </w:rPr>
      </w:pPr>
      <w:r w:rsidRPr="00316E38">
        <w:rPr>
          <w:rFonts w:ascii="Times New Roman" w:hAnsi="Times New Roman"/>
          <w:sz w:val="20"/>
          <w:szCs w:val="20"/>
          <w:lang w:val="sr-Cyrl-CS"/>
        </w:rPr>
        <w:tab/>
        <w:t>Израђени Нацрт Статута доставиће се месним заједницама, јавним предузећима, установама и другим заинтересованим органима и организацијама са одређеним роком за доставу њихових мишљења и сугестија и објавиће се на сајту општине Ћићевац.</w:t>
      </w:r>
    </w:p>
    <w:p w:rsidR="00316E38" w:rsidRPr="00316E38" w:rsidRDefault="00316E38" w:rsidP="00316E38">
      <w:pPr>
        <w:pStyle w:val="NoSpacing"/>
        <w:jc w:val="center"/>
        <w:rPr>
          <w:rFonts w:ascii="Times New Roman" w:hAnsi="Times New Roman"/>
          <w:sz w:val="14"/>
          <w:szCs w:val="20"/>
          <w:lang w:val="sr-Cyrl-CS"/>
        </w:rPr>
      </w:pPr>
    </w:p>
    <w:p w:rsidR="00316E38" w:rsidRPr="00316E38" w:rsidRDefault="00316E38" w:rsidP="00316E38">
      <w:pPr>
        <w:pStyle w:val="NoSpacing"/>
        <w:jc w:val="center"/>
        <w:rPr>
          <w:rFonts w:ascii="Times New Roman" w:hAnsi="Times New Roman"/>
          <w:color w:val="000000" w:themeColor="text1"/>
          <w:sz w:val="20"/>
          <w:szCs w:val="20"/>
          <w:lang w:val="sr-Cyrl-CS"/>
        </w:rPr>
      </w:pPr>
      <w:r w:rsidRPr="00316E38">
        <w:rPr>
          <w:rFonts w:ascii="Times New Roman" w:hAnsi="Times New Roman"/>
          <w:color w:val="000000" w:themeColor="text1"/>
          <w:sz w:val="20"/>
          <w:szCs w:val="20"/>
          <w:lang w:val="sr-Cyrl-CS"/>
        </w:rPr>
        <w:t>Члан 6.</w:t>
      </w:r>
    </w:p>
    <w:p w:rsidR="00316E38" w:rsidRPr="00316E38" w:rsidRDefault="00316E38" w:rsidP="00316E38">
      <w:pPr>
        <w:pStyle w:val="NoSpacing"/>
        <w:jc w:val="both"/>
        <w:rPr>
          <w:rFonts w:ascii="Times New Roman" w:hAnsi="Times New Roman"/>
          <w:color w:val="000000" w:themeColor="text1"/>
          <w:sz w:val="20"/>
          <w:szCs w:val="20"/>
          <w:lang w:val="sr-Cyrl-CS"/>
        </w:rPr>
      </w:pPr>
      <w:r w:rsidRPr="00316E38">
        <w:rPr>
          <w:rFonts w:ascii="Times New Roman" w:hAnsi="Times New Roman"/>
          <w:color w:val="000000" w:themeColor="text1"/>
          <w:sz w:val="20"/>
          <w:szCs w:val="20"/>
          <w:lang w:val="sr-Cyrl-CS"/>
        </w:rPr>
        <w:tab/>
        <w:t xml:space="preserve">По завршеној јавној расправи, након прикупљања и сређивања достављених мишљења и предлога, Комисија ће утврдити Нацрт Статута и исти доставити Општинском већу ради утврђивања предлога. </w:t>
      </w:r>
    </w:p>
    <w:p w:rsidR="00316E38" w:rsidRPr="00316E38" w:rsidRDefault="00316E38" w:rsidP="00316E38">
      <w:pPr>
        <w:pStyle w:val="NoSpacing"/>
        <w:jc w:val="both"/>
        <w:rPr>
          <w:rFonts w:ascii="Times New Roman" w:hAnsi="Times New Roman"/>
          <w:color w:val="000000" w:themeColor="text1"/>
          <w:sz w:val="20"/>
          <w:szCs w:val="20"/>
          <w:lang w:val="sr-Cyrl-CS"/>
        </w:rPr>
      </w:pPr>
      <w:r w:rsidRPr="00316E38">
        <w:rPr>
          <w:rFonts w:ascii="Times New Roman" w:hAnsi="Times New Roman"/>
          <w:color w:val="000000" w:themeColor="text1"/>
          <w:sz w:val="20"/>
          <w:szCs w:val="20"/>
          <w:lang w:val="sr-Cyrl-CS"/>
        </w:rPr>
        <w:tab/>
        <w:t xml:space="preserve">Општинско веће, након утврђивања, доставља Предлог </w:t>
      </w:r>
      <w:r w:rsidR="00BC0763">
        <w:rPr>
          <w:rFonts w:ascii="Times New Roman" w:hAnsi="Times New Roman"/>
          <w:color w:val="000000" w:themeColor="text1"/>
          <w:sz w:val="20"/>
          <w:szCs w:val="20"/>
          <w:lang w:val="sr-Cyrl-CS"/>
        </w:rPr>
        <w:t>С</w:t>
      </w:r>
      <w:r w:rsidRPr="00316E38">
        <w:rPr>
          <w:rFonts w:ascii="Times New Roman" w:hAnsi="Times New Roman"/>
          <w:color w:val="000000" w:themeColor="text1"/>
          <w:sz w:val="20"/>
          <w:szCs w:val="20"/>
          <w:lang w:val="sr-Cyrl-CS"/>
        </w:rPr>
        <w:t xml:space="preserve">татута Скупштини општине. </w:t>
      </w:r>
    </w:p>
    <w:p w:rsidR="00316E38" w:rsidRPr="00316E38" w:rsidRDefault="00316E38" w:rsidP="00316E38">
      <w:pPr>
        <w:pStyle w:val="NoSpacing"/>
        <w:jc w:val="both"/>
        <w:rPr>
          <w:rFonts w:ascii="Times New Roman" w:hAnsi="Times New Roman"/>
          <w:color w:val="000000" w:themeColor="text1"/>
          <w:sz w:val="20"/>
          <w:szCs w:val="20"/>
          <w:lang w:val="sr-Cyrl-CS"/>
        </w:rPr>
      </w:pPr>
      <w:r w:rsidRPr="00316E38">
        <w:rPr>
          <w:rFonts w:ascii="Times New Roman" w:hAnsi="Times New Roman"/>
          <w:color w:val="000000" w:themeColor="text1"/>
          <w:sz w:val="20"/>
          <w:szCs w:val="20"/>
          <w:lang w:val="sr-Cyrl-CS"/>
        </w:rPr>
        <w:tab/>
        <w:t xml:space="preserve">Скупштина општине ће доставити Предлог </w:t>
      </w:r>
      <w:r w:rsidR="00BC0763">
        <w:rPr>
          <w:rFonts w:ascii="Times New Roman" w:hAnsi="Times New Roman"/>
          <w:color w:val="000000" w:themeColor="text1"/>
          <w:sz w:val="20"/>
          <w:szCs w:val="20"/>
          <w:lang w:val="sr-Cyrl-CS"/>
        </w:rPr>
        <w:t>С</w:t>
      </w:r>
      <w:r w:rsidRPr="00316E38">
        <w:rPr>
          <w:rFonts w:ascii="Times New Roman" w:hAnsi="Times New Roman"/>
          <w:color w:val="000000" w:themeColor="text1"/>
          <w:sz w:val="20"/>
          <w:szCs w:val="20"/>
          <w:lang w:val="sr-Cyrl-CS"/>
        </w:rPr>
        <w:t>татута министарству надлежном за локалну самоуправу, ради прибављања мишљења, у складу са чланом 41. Закона о изменама и допунама Закона о локалној самоуправи.</w:t>
      </w:r>
    </w:p>
    <w:p w:rsidR="00316E38" w:rsidRPr="00316E38" w:rsidRDefault="00316E38" w:rsidP="00316E38">
      <w:pPr>
        <w:pStyle w:val="NoSpacing"/>
        <w:rPr>
          <w:rFonts w:ascii="Times New Roman" w:hAnsi="Times New Roman"/>
          <w:color w:val="000000" w:themeColor="text1"/>
          <w:sz w:val="14"/>
          <w:szCs w:val="20"/>
          <w:lang w:val="sr-Cyrl-CS"/>
        </w:rPr>
      </w:pPr>
      <w:r w:rsidRPr="00316E38">
        <w:rPr>
          <w:rFonts w:ascii="Times New Roman" w:hAnsi="Times New Roman"/>
          <w:color w:val="000000" w:themeColor="text1"/>
          <w:sz w:val="20"/>
          <w:szCs w:val="20"/>
          <w:lang w:val="sr-Cyrl-CS"/>
        </w:rPr>
        <w:tab/>
      </w: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Члан 7.</w:t>
      </w:r>
    </w:p>
    <w:p w:rsidR="00316E38" w:rsidRPr="00316E38" w:rsidRDefault="00316E38" w:rsidP="00316E38">
      <w:pPr>
        <w:pStyle w:val="NoSpacing"/>
        <w:jc w:val="both"/>
        <w:rPr>
          <w:rFonts w:ascii="Times New Roman" w:hAnsi="Times New Roman"/>
          <w:sz w:val="20"/>
          <w:szCs w:val="20"/>
          <w:lang w:val="sr-Cyrl-CS"/>
        </w:rPr>
      </w:pPr>
      <w:r w:rsidRPr="00316E38">
        <w:rPr>
          <w:rFonts w:ascii="Times New Roman" w:hAnsi="Times New Roman"/>
          <w:sz w:val="20"/>
          <w:szCs w:val="20"/>
          <w:lang w:val="sr-Cyrl-CS"/>
        </w:rPr>
        <w:t xml:space="preserve">  </w:t>
      </w:r>
      <w:r w:rsidRPr="00316E38">
        <w:rPr>
          <w:rFonts w:ascii="Times New Roman" w:hAnsi="Times New Roman"/>
          <w:sz w:val="20"/>
          <w:szCs w:val="20"/>
          <w:lang w:val="sr-Cyrl-CS"/>
        </w:rPr>
        <w:tab/>
        <w:t>Одлука ступа на снагу осмог дана од дана објављивања у „Сл. листу општине Ћићевац“.</w:t>
      </w:r>
    </w:p>
    <w:p w:rsidR="00316E38" w:rsidRPr="0067606E" w:rsidRDefault="00316E38" w:rsidP="00316E38">
      <w:pPr>
        <w:pStyle w:val="NoSpacing"/>
        <w:jc w:val="center"/>
        <w:rPr>
          <w:rFonts w:ascii="Times New Roman" w:hAnsi="Times New Roman"/>
          <w:sz w:val="10"/>
          <w:szCs w:val="20"/>
          <w:lang w:val="sr-Cyrl-CS"/>
        </w:rPr>
      </w:pP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СКУПШТИНА ОПШТИНЕ ЋИЋЕВАЦ</w:t>
      </w:r>
    </w:p>
    <w:p w:rsidR="00316E38" w:rsidRPr="00316E38" w:rsidRDefault="00316E38" w:rsidP="00316E38">
      <w:pPr>
        <w:pStyle w:val="NoSpacing"/>
        <w:jc w:val="center"/>
        <w:rPr>
          <w:rFonts w:ascii="Times New Roman" w:hAnsi="Times New Roman"/>
          <w:sz w:val="20"/>
          <w:szCs w:val="20"/>
          <w:lang w:val="sr-Cyrl-CS"/>
        </w:rPr>
      </w:pPr>
      <w:r w:rsidRPr="00316E38">
        <w:rPr>
          <w:rFonts w:ascii="Times New Roman" w:hAnsi="Times New Roman"/>
          <w:sz w:val="20"/>
          <w:szCs w:val="20"/>
          <w:lang w:val="sr-Cyrl-CS"/>
        </w:rPr>
        <w:t xml:space="preserve">Бр. </w:t>
      </w:r>
      <w:r w:rsidRPr="00316E38">
        <w:rPr>
          <w:rFonts w:ascii="Times New Roman" w:hAnsi="Times New Roman"/>
          <w:sz w:val="20"/>
          <w:szCs w:val="20"/>
        </w:rPr>
        <w:t>110-4/</w:t>
      </w:r>
      <w:r w:rsidRPr="00316E38">
        <w:rPr>
          <w:rFonts w:ascii="Times New Roman" w:hAnsi="Times New Roman"/>
          <w:sz w:val="20"/>
          <w:szCs w:val="20"/>
          <w:lang w:val="sr-Cyrl-CS"/>
        </w:rPr>
        <w:t>18-02 од 17.8.2018. године</w:t>
      </w:r>
    </w:p>
    <w:p w:rsidR="00316E38" w:rsidRPr="0067606E" w:rsidRDefault="00316E38" w:rsidP="00316E38">
      <w:pPr>
        <w:pStyle w:val="NoSpacing"/>
        <w:jc w:val="center"/>
        <w:rPr>
          <w:rFonts w:ascii="Times New Roman" w:hAnsi="Times New Roman"/>
          <w:sz w:val="10"/>
          <w:szCs w:val="20"/>
          <w:lang w:val="sr-Cyrl-CS"/>
        </w:rPr>
      </w:pPr>
    </w:p>
    <w:p w:rsidR="00316E38" w:rsidRPr="00316E38" w:rsidRDefault="00316E38" w:rsidP="0067606E">
      <w:pPr>
        <w:pStyle w:val="NoSpacing"/>
        <w:ind w:left="5760" w:firstLine="720"/>
        <w:jc w:val="both"/>
        <w:rPr>
          <w:rFonts w:ascii="Times New Roman" w:hAnsi="Times New Roman"/>
          <w:sz w:val="20"/>
          <w:szCs w:val="20"/>
          <w:lang w:val="sr-Cyrl-CS"/>
        </w:rPr>
      </w:pPr>
      <w:r w:rsidRPr="00316E38">
        <w:rPr>
          <w:rFonts w:ascii="Times New Roman" w:hAnsi="Times New Roman"/>
          <w:sz w:val="20"/>
          <w:szCs w:val="20"/>
          <w:lang w:val="sr-Cyrl-CS"/>
        </w:rPr>
        <w:t xml:space="preserve">        </w:t>
      </w:r>
      <w:r w:rsidR="0067606E">
        <w:rPr>
          <w:rFonts w:ascii="Times New Roman" w:hAnsi="Times New Roman"/>
          <w:sz w:val="20"/>
          <w:szCs w:val="20"/>
          <w:lang w:val="sr-Cyrl-CS"/>
        </w:rPr>
        <w:t xml:space="preserve">                </w:t>
      </w:r>
      <w:r w:rsidRPr="00316E38">
        <w:rPr>
          <w:rFonts w:ascii="Times New Roman" w:hAnsi="Times New Roman"/>
          <w:sz w:val="20"/>
          <w:szCs w:val="20"/>
          <w:lang w:val="sr-Cyrl-CS"/>
        </w:rPr>
        <w:t>ПРЕДСЕДНИК</w:t>
      </w:r>
    </w:p>
    <w:p w:rsidR="008C55A5" w:rsidRDefault="00316E38" w:rsidP="0067606E">
      <w:pPr>
        <w:pStyle w:val="NoSpacing"/>
        <w:jc w:val="both"/>
        <w:rPr>
          <w:rFonts w:ascii="Times New Roman" w:hAnsi="Times New Roman"/>
          <w:sz w:val="20"/>
          <w:szCs w:val="20"/>
          <w:lang w:val="sr-Cyrl-CS"/>
        </w:rPr>
      </w:pPr>
      <w:r w:rsidRPr="00316E38">
        <w:rPr>
          <w:rFonts w:ascii="Times New Roman" w:hAnsi="Times New Roman"/>
          <w:sz w:val="20"/>
          <w:szCs w:val="20"/>
          <w:lang w:val="sr-Cyrl-CS"/>
        </w:rPr>
        <w:t xml:space="preserve">                                                                                                 </w:t>
      </w:r>
      <w:r w:rsidRPr="00316E38">
        <w:rPr>
          <w:rFonts w:ascii="Times New Roman" w:hAnsi="Times New Roman"/>
          <w:sz w:val="20"/>
          <w:szCs w:val="20"/>
        </w:rPr>
        <w:t xml:space="preserve"> </w:t>
      </w:r>
      <w:r w:rsidRPr="00316E38">
        <w:rPr>
          <w:rFonts w:ascii="Times New Roman" w:hAnsi="Times New Roman"/>
          <w:sz w:val="20"/>
          <w:szCs w:val="20"/>
          <w:lang w:val="sr-Cyrl-CS"/>
        </w:rPr>
        <w:t xml:space="preserve">      </w:t>
      </w:r>
      <w:r w:rsidR="0067606E">
        <w:rPr>
          <w:rFonts w:ascii="Times New Roman" w:hAnsi="Times New Roman"/>
          <w:sz w:val="20"/>
          <w:szCs w:val="20"/>
          <w:lang w:val="sr-Cyrl-CS"/>
        </w:rPr>
        <w:t xml:space="preserve">                                                  </w:t>
      </w:r>
      <w:r w:rsidRPr="00316E38">
        <w:rPr>
          <w:rFonts w:ascii="Times New Roman" w:hAnsi="Times New Roman"/>
          <w:sz w:val="20"/>
          <w:szCs w:val="20"/>
          <w:lang w:val="sr-Cyrl-CS"/>
        </w:rPr>
        <w:t>Славољуб Симић</w:t>
      </w:r>
      <w:r w:rsidR="0067606E">
        <w:rPr>
          <w:rFonts w:ascii="Times New Roman" w:hAnsi="Times New Roman"/>
          <w:sz w:val="20"/>
          <w:szCs w:val="20"/>
          <w:lang w:val="sr-Cyrl-CS"/>
        </w:rPr>
        <w:t>, с.р.</w:t>
      </w:r>
      <w:r w:rsidRPr="00316E38">
        <w:rPr>
          <w:rFonts w:ascii="Times New Roman" w:hAnsi="Times New Roman"/>
          <w:sz w:val="20"/>
          <w:szCs w:val="20"/>
          <w:lang w:val="sr-Cyrl-CS"/>
        </w:rPr>
        <w:t xml:space="preserve">     </w:t>
      </w:r>
    </w:p>
    <w:p w:rsidR="008C55A5" w:rsidRDefault="008C55A5" w:rsidP="0067606E">
      <w:pPr>
        <w:pStyle w:val="NoSpacing"/>
        <w:jc w:val="both"/>
        <w:rPr>
          <w:rFonts w:ascii="Times New Roman" w:hAnsi="Times New Roman"/>
          <w:sz w:val="20"/>
          <w:szCs w:val="20"/>
          <w:lang w:val="sr-Cyrl-CS"/>
        </w:rPr>
      </w:pPr>
      <w:r>
        <w:rPr>
          <w:rFonts w:ascii="Times New Roman" w:hAnsi="Times New Roman"/>
          <w:sz w:val="20"/>
          <w:szCs w:val="20"/>
          <w:lang w:val="sr-Cyrl-CS"/>
        </w:rPr>
        <w:lastRenderedPageBreak/>
        <w:t>62.</w:t>
      </w:r>
    </w:p>
    <w:p w:rsidR="008C55A5" w:rsidRPr="008C55A5" w:rsidRDefault="008C55A5" w:rsidP="008C55A5">
      <w:pPr>
        <w:ind w:firstLine="720"/>
        <w:jc w:val="both"/>
        <w:rPr>
          <w:rFonts w:ascii="Times New Roman" w:hAnsi="Times New Roman"/>
          <w:b w:val="0"/>
          <w:sz w:val="20"/>
          <w:lang w:val="sr-Cyrl-CS"/>
        </w:rPr>
      </w:pPr>
      <w:r w:rsidRPr="008C55A5">
        <w:rPr>
          <w:rFonts w:ascii="Times New Roman" w:hAnsi="Times New Roman"/>
          <w:b w:val="0"/>
          <w:sz w:val="20"/>
          <w:lang w:val="sr-Cyrl-CS"/>
        </w:rPr>
        <w:t>На основу члана 33. Статута општине Ћићевац („Сл.</w:t>
      </w:r>
      <w:r w:rsidRPr="008C55A5">
        <w:rPr>
          <w:rFonts w:ascii="Times New Roman" w:hAnsi="Times New Roman"/>
          <w:b w:val="0"/>
          <w:sz w:val="20"/>
        </w:rPr>
        <w:t xml:space="preserve"> </w:t>
      </w:r>
      <w:r w:rsidRPr="008C55A5">
        <w:rPr>
          <w:rFonts w:ascii="Times New Roman" w:hAnsi="Times New Roman"/>
          <w:b w:val="0"/>
          <w:sz w:val="20"/>
          <w:lang w:val="sr-Cyrl-CS"/>
        </w:rPr>
        <w:t>лист општине Ћићевац“, бр. 17/13- пречишћен текст, 22/13 и 10/15), а у вези са Националном стратегијом за борбу против корупције у Републици Србији за период од 2013.</w:t>
      </w:r>
      <w:r w:rsidRPr="008C55A5">
        <w:rPr>
          <w:rFonts w:ascii="Times New Roman" w:hAnsi="Times New Roman"/>
          <w:b w:val="0"/>
          <w:sz w:val="20"/>
        </w:rPr>
        <w:t xml:space="preserve"> </w:t>
      </w:r>
      <w:r w:rsidRPr="008C55A5">
        <w:rPr>
          <w:rFonts w:ascii="Times New Roman" w:hAnsi="Times New Roman"/>
          <w:b w:val="0"/>
          <w:sz w:val="20"/>
          <w:lang w:val="sr-Cyrl-CS"/>
        </w:rPr>
        <w:t>године до 2018. године („Сл.</w:t>
      </w:r>
      <w:r w:rsidRPr="008C55A5">
        <w:rPr>
          <w:rFonts w:ascii="Times New Roman" w:hAnsi="Times New Roman"/>
          <w:b w:val="0"/>
          <w:sz w:val="20"/>
        </w:rPr>
        <w:t xml:space="preserve"> </w:t>
      </w:r>
      <w:r w:rsidRPr="008C55A5">
        <w:rPr>
          <w:rFonts w:ascii="Times New Roman" w:hAnsi="Times New Roman"/>
          <w:b w:val="0"/>
          <w:sz w:val="20"/>
          <w:lang w:val="sr-Cyrl-CS"/>
        </w:rPr>
        <w:t>гласник РС“, бр. 57/2013), Скупштина општине Ћићевац на 32. седници одржаној 17.8.2018. године, донела је</w:t>
      </w:r>
    </w:p>
    <w:p w:rsidR="008C55A5" w:rsidRPr="008C55A5" w:rsidRDefault="008C55A5" w:rsidP="008C55A5">
      <w:pPr>
        <w:ind w:firstLine="720"/>
        <w:rPr>
          <w:rFonts w:ascii="Times New Roman" w:hAnsi="Times New Roman"/>
          <w:b w:val="0"/>
          <w:sz w:val="14"/>
          <w:lang w:val="sr-Cyrl-CS"/>
        </w:rPr>
      </w:pPr>
    </w:p>
    <w:p w:rsidR="008C55A5" w:rsidRPr="008C55A5" w:rsidRDefault="008C55A5" w:rsidP="008C55A5">
      <w:pPr>
        <w:jc w:val="center"/>
        <w:rPr>
          <w:rFonts w:ascii="Times New Roman" w:hAnsi="Times New Roman"/>
          <w:b w:val="0"/>
          <w:sz w:val="20"/>
          <w:lang w:val="sr-Cyrl-CS"/>
        </w:rPr>
      </w:pPr>
      <w:r w:rsidRPr="008C55A5">
        <w:rPr>
          <w:rFonts w:ascii="Times New Roman" w:hAnsi="Times New Roman"/>
          <w:b w:val="0"/>
          <w:sz w:val="20"/>
          <w:lang w:val="sr-Cyrl-CS"/>
        </w:rPr>
        <w:t>ОДЛУКУ</w:t>
      </w:r>
    </w:p>
    <w:p w:rsidR="008C55A5" w:rsidRPr="008C55A5" w:rsidRDefault="008C55A5" w:rsidP="008C55A5">
      <w:pPr>
        <w:jc w:val="center"/>
        <w:rPr>
          <w:rFonts w:ascii="Times New Roman" w:hAnsi="Times New Roman"/>
          <w:b w:val="0"/>
          <w:sz w:val="20"/>
          <w:lang w:val="sr-Cyrl-CS"/>
        </w:rPr>
      </w:pPr>
      <w:r w:rsidRPr="008C55A5">
        <w:rPr>
          <w:rFonts w:ascii="Times New Roman" w:hAnsi="Times New Roman"/>
          <w:b w:val="0"/>
          <w:sz w:val="20"/>
          <w:lang w:val="sr-Cyrl-CS"/>
        </w:rPr>
        <w:t>О ДОНОШЕЊУ ЛОКАЛНОГ АНТИКОРУПЦИЈСКОГ ПЛАНА ОПШТИНЕ ЋИЋЕВАЦ</w:t>
      </w:r>
    </w:p>
    <w:p w:rsidR="008C55A5" w:rsidRPr="008C55A5" w:rsidRDefault="008C55A5" w:rsidP="008C55A5">
      <w:pPr>
        <w:jc w:val="center"/>
        <w:rPr>
          <w:rFonts w:ascii="Times New Roman" w:hAnsi="Times New Roman"/>
          <w:b w:val="0"/>
          <w:sz w:val="20"/>
          <w:lang w:val="sr-Cyrl-CS"/>
        </w:rPr>
      </w:pPr>
      <w:r w:rsidRPr="008C55A5">
        <w:rPr>
          <w:rFonts w:ascii="Times New Roman" w:hAnsi="Times New Roman"/>
          <w:b w:val="0"/>
          <w:sz w:val="20"/>
          <w:lang w:val="sr-Cyrl-CS"/>
        </w:rPr>
        <w:t>ЗА ПЕРИОД  2018 – 2020. ГОДИНЕ</w:t>
      </w:r>
    </w:p>
    <w:p w:rsidR="008C55A5" w:rsidRPr="008C55A5" w:rsidRDefault="008C55A5" w:rsidP="008C55A5">
      <w:pPr>
        <w:jc w:val="center"/>
        <w:rPr>
          <w:rFonts w:ascii="Times New Roman" w:hAnsi="Times New Roman"/>
          <w:b w:val="0"/>
          <w:sz w:val="14"/>
          <w:lang w:val="sr-Cyrl-CS"/>
        </w:rPr>
      </w:pPr>
    </w:p>
    <w:p w:rsidR="008C55A5" w:rsidRPr="008C55A5" w:rsidRDefault="008C55A5" w:rsidP="008C55A5">
      <w:pPr>
        <w:jc w:val="center"/>
        <w:rPr>
          <w:rFonts w:ascii="Times New Roman" w:hAnsi="Times New Roman"/>
          <w:b w:val="0"/>
          <w:sz w:val="20"/>
          <w:lang w:val="sr-Cyrl-CS"/>
        </w:rPr>
      </w:pPr>
      <w:r w:rsidRPr="008C55A5">
        <w:rPr>
          <w:rFonts w:ascii="Times New Roman" w:hAnsi="Times New Roman"/>
          <w:b w:val="0"/>
          <w:sz w:val="20"/>
          <w:lang w:val="sr-Cyrl-CS"/>
        </w:rPr>
        <w:t>Члан 1.</w:t>
      </w:r>
    </w:p>
    <w:p w:rsidR="008C55A5" w:rsidRPr="008C55A5" w:rsidRDefault="008C55A5" w:rsidP="008C55A5">
      <w:pPr>
        <w:ind w:firstLine="720"/>
        <w:rPr>
          <w:rFonts w:ascii="Times New Roman" w:hAnsi="Times New Roman"/>
          <w:b w:val="0"/>
          <w:sz w:val="20"/>
          <w:lang w:val="sr-Cyrl-CS"/>
        </w:rPr>
      </w:pPr>
      <w:r w:rsidRPr="008C55A5">
        <w:rPr>
          <w:rFonts w:ascii="Times New Roman" w:hAnsi="Times New Roman"/>
          <w:b w:val="0"/>
          <w:sz w:val="20"/>
          <w:lang w:val="sr-Cyrl-CS"/>
        </w:rPr>
        <w:t>Доноси се Локални антикорупцијски план општине Ћићевац за период 2018 – 2020. године.</w:t>
      </w:r>
    </w:p>
    <w:p w:rsidR="008C55A5" w:rsidRPr="00C66B71" w:rsidRDefault="008C55A5" w:rsidP="008C55A5">
      <w:pPr>
        <w:ind w:firstLine="720"/>
        <w:rPr>
          <w:rFonts w:ascii="Times New Roman" w:hAnsi="Times New Roman"/>
          <w:b w:val="0"/>
          <w:sz w:val="14"/>
          <w:lang w:val="sr-Cyrl-CS"/>
        </w:rPr>
      </w:pPr>
    </w:p>
    <w:p w:rsidR="008C55A5" w:rsidRPr="008C55A5" w:rsidRDefault="008C55A5" w:rsidP="00C66B71">
      <w:pPr>
        <w:jc w:val="center"/>
        <w:rPr>
          <w:rFonts w:ascii="Times New Roman" w:hAnsi="Times New Roman"/>
          <w:b w:val="0"/>
          <w:sz w:val="20"/>
          <w:lang w:val="sr-Cyrl-CS"/>
        </w:rPr>
      </w:pPr>
      <w:r w:rsidRPr="008C55A5">
        <w:rPr>
          <w:rFonts w:ascii="Times New Roman" w:hAnsi="Times New Roman"/>
          <w:b w:val="0"/>
          <w:sz w:val="20"/>
          <w:lang w:val="sr-Cyrl-CS"/>
        </w:rPr>
        <w:t>Члан 2.</w:t>
      </w:r>
    </w:p>
    <w:p w:rsidR="008C55A5" w:rsidRPr="008C55A5" w:rsidRDefault="008C55A5" w:rsidP="008C55A5">
      <w:pPr>
        <w:ind w:firstLine="720"/>
        <w:rPr>
          <w:rFonts w:ascii="Times New Roman" w:hAnsi="Times New Roman"/>
          <w:b w:val="0"/>
          <w:sz w:val="20"/>
          <w:lang w:val="sr-Cyrl-CS"/>
        </w:rPr>
      </w:pPr>
      <w:r w:rsidRPr="008C55A5">
        <w:rPr>
          <w:rFonts w:ascii="Times New Roman" w:hAnsi="Times New Roman"/>
          <w:b w:val="0"/>
          <w:sz w:val="20"/>
          <w:lang w:val="sr-Cyrl-CS"/>
        </w:rPr>
        <w:t>Локални антикорупцијски план општине Ћићевац за период 2018 – 2020. године саставни је део ове одлуке.</w:t>
      </w:r>
    </w:p>
    <w:p w:rsidR="008C55A5" w:rsidRPr="00C66B71" w:rsidRDefault="008C55A5" w:rsidP="008C55A5">
      <w:pPr>
        <w:ind w:firstLine="720"/>
        <w:rPr>
          <w:rFonts w:ascii="Times New Roman" w:hAnsi="Times New Roman"/>
          <w:b w:val="0"/>
          <w:sz w:val="14"/>
          <w:lang w:val="sr-Cyrl-CS"/>
        </w:rPr>
      </w:pPr>
    </w:p>
    <w:p w:rsidR="008C55A5" w:rsidRPr="008C55A5" w:rsidRDefault="008C55A5" w:rsidP="00C66B71">
      <w:pPr>
        <w:jc w:val="center"/>
        <w:rPr>
          <w:rFonts w:ascii="Times New Roman" w:hAnsi="Times New Roman"/>
          <w:b w:val="0"/>
          <w:sz w:val="20"/>
          <w:lang w:val="sr-Cyrl-CS"/>
        </w:rPr>
      </w:pPr>
      <w:r w:rsidRPr="008C55A5">
        <w:rPr>
          <w:rFonts w:ascii="Times New Roman" w:hAnsi="Times New Roman"/>
          <w:b w:val="0"/>
          <w:sz w:val="20"/>
          <w:lang w:val="sr-Cyrl-CS"/>
        </w:rPr>
        <w:t>Члан 3.</w:t>
      </w:r>
    </w:p>
    <w:p w:rsidR="008C55A5" w:rsidRPr="008C55A5" w:rsidRDefault="008C55A5" w:rsidP="008C55A5">
      <w:pPr>
        <w:ind w:firstLine="720"/>
        <w:jc w:val="both"/>
        <w:rPr>
          <w:rFonts w:ascii="Times New Roman" w:hAnsi="Times New Roman"/>
          <w:b w:val="0"/>
          <w:sz w:val="20"/>
          <w:lang w:val="sr-Cyrl-CS"/>
        </w:rPr>
      </w:pPr>
      <w:r w:rsidRPr="008C55A5">
        <w:rPr>
          <w:rFonts w:ascii="Times New Roman" w:hAnsi="Times New Roman"/>
          <w:b w:val="0"/>
          <w:sz w:val="20"/>
          <w:lang w:val="sr-Cyrl-CS"/>
        </w:rPr>
        <w:t>Ова одлука ступа на снагу осмог дана од дана објављивања у „Сл. листу општине Ћићевац“.</w:t>
      </w:r>
    </w:p>
    <w:p w:rsidR="008C55A5" w:rsidRPr="00C66B71" w:rsidRDefault="008C55A5" w:rsidP="008C55A5">
      <w:pPr>
        <w:ind w:firstLine="720"/>
        <w:jc w:val="both"/>
        <w:rPr>
          <w:rFonts w:ascii="Times New Roman" w:hAnsi="Times New Roman"/>
          <w:b w:val="0"/>
          <w:sz w:val="14"/>
          <w:lang w:val="sr-Cyrl-CS"/>
        </w:rPr>
      </w:pPr>
    </w:p>
    <w:p w:rsidR="008C55A5" w:rsidRPr="008C55A5" w:rsidRDefault="008C55A5" w:rsidP="008C55A5">
      <w:pPr>
        <w:jc w:val="center"/>
        <w:rPr>
          <w:rFonts w:ascii="Times New Roman" w:hAnsi="Times New Roman"/>
          <w:b w:val="0"/>
          <w:sz w:val="20"/>
          <w:lang w:val="sr-Cyrl-CS"/>
        </w:rPr>
      </w:pPr>
      <w:r w:rsidRPr="008C55A5">
        <w:rPr>
          <w:rFonts w:ascii="Times New Roman" w:hAnsi="Times New Roman"/>
          <w:b w:val="0"/>
          <w:sz w:val="20"/>
          <w:lang w:val="sr-Cyrl-CS"/>
        </w:rPr>
        <w:t>СКУПШТИНА ОПШТИНЕ ЋИЋЕВАЦ</w:t>
      </w:r>
    </w:p>
    <w:p w:rsidR="008C55A5" w:rsidRPr="008C55A5" w:rsidRDefault="008C55A5" w:rsidP="008C55A5">
      <w:pPr>
        <w:jc w:val="center"/>
        <w:rPr>
          <w:rFonts w:ascii="Times New Roman" w:hAnsi="Times New Roman"/>
          <w:b w:val="0"/>
          <w:sz w:val="20"/>
          <w:lang w:val="sr-Cyrl-CS"/>
        </w:rPr>
      </w:pPr>
      <w:r w:rsidRPr="008C55A5">
        <w:rPr>
          <w:rFonts w:ascii="Times New Roman" w:hAnsi="Times New Roman"/>
          <w:b w:val="0"/>
          <w:sz w:val="20"/>
          <w:lang w:val="sr-Cyrl-CS"/>
        </w:rPr>
        <w:t>Бр. 021-13/17-02 од 17.8.2018. године</w:t>
      </w:r>
    </w:p>
    <w:p w:rsidR="008C55A5" w:rsidRPr="00C66B71" w:rsidRDefault="008C55A5" w:rsidP="008C55A5">
      <w:pPr>
        <w:jc w:val="center"/>
        <w:rPr>
          <w:rFonts w:ascii="Times New Roman" w:hAnsi="Times New Roman"/>
          <w:b w:val="0"/>
          <w:sz w:val="14"/>
          <w:lang w:val="sr-Cyrl-CS"/>
        </w:rPr>
      </w:pPr>
    </w:p>
    <w:p w:rsidR="008C55A5" w:rsidRPr="008C55A5" w:rsidRDefault="008C55A5" w:rsidP="008C55A5">
      <w:pPr>
        <w:jc w:val="both"/>
        <w:rPr>
          <w:rFonts w:ascii="Times New Roman" w:hAnsi="Times New Roman"/>
          <w:b w:val="0"/>
          <w:sz w:val="20"/>
          <w:lang w:val="sr-Cyrl-CS"/>
        </w:rPr>
      </w:pPr>
      <w:r w:rsidRPr="008C55A5">
        <w:rPr>
          <w:rFonts w:ascii="Times New Roman" w:hAnsi="Times New Roman"/>
          <w:b w:val="0"/>
          <w:sz w:val="20"/>
          <w:lang w:val="sr-Cyrl-CS"/>
        </w:rPr>
        <w:t xml:space="preserve">                                                                                                           </w:t>
      </w:r>
      <w:r w:rsidR="00C66B71">
        <w:rPr>
          <w:rFonts w:ascii="Times New Roman" w:hAnsi="Times New Roman"/>
          <w:b w:val="0"/>
          <w:sz w:val="20"/>
          <w:lang w:val="sr-Cyrl-CS"/>
        </w:rPr>
        <w:t xml:space="preserve">                                               </w:t>
      </w:r>
      <w:r w:rsidRPr="008C55A5">
        <w:rPr>
          <w:rFonts w:ascii="Times New Roman" w:hAnsi="Times New Roman"/>
          <w:b w:val="0"/>
          <w:sz w:val="20"/>
          <w:lang w:val="sr-Cyrl-CS"/>
        </w:rPr>
        <w:t>ПРЕДСЕДНИК</w:t>
      </w:r>
    </w:p>
    <w:p w:rsidR="008C55A5" w:rsidRDefault="008C55A5" w:rsidP="008C55A5">
      <w:pPr>
        <w:jc w:val="both"/>
        <w:rPr>
          <w:rFonts w:ascii="Times New Roman" w:hAnsi="Times New Roman"/>
          <w:b w:val="0"/>
          <w:sz w:val="20"/>
          <w:lang w:val="sr-Cyrl-CS"/>
        </w:rPr>
      </w:pPr>
      <w:r w:rsidRPr="008C55A5">
        <w:rPr>
          <w:rFonts w:ascii="Times New Roman" w:hAnsi="Times New Roman"/>
          <w:b w:val="0"/>
          <w:sz w:val="20"/>
          <w:lang w:val="sr-Cyrl-CS"/>
        </w:rPr>
        <w:t xml:space="preserve">                                                                                                           </w:t>
      </w:r>
      <w:r w:rsidR="00C66B71">
        <w:rPr>
          <w:rFonts w:ascii="Times New Roman" w:hAnsi="Times New Roman"/>
          <w:b w:val="0"/>
          <w:sz w:val="20"/>
          <w:lang w:val="sr-Cyrl-CS"/>
        </w:rPr>
        <w:t xml:space="preserve">                                               </w:t>
      </w:r>
      <w:r w:rsidRPr="008C55A5">
        <w:rPr>
          <w:rFonts w:ascii="Times New Roman" w:hAnsi="Times New Roman"/>
          <w:b w:val="0"/>
          <w:sz w:val="20"/>
          <w:lang w:val="sr-Cyrl-CS"/>
        </w:rPr>
        <w:t>Славољуб Симић</w:t>
      </w:r>
      <w:r w:rsidR="00C66B71">
        <w:rPr>
          <w:rFonts w:ascii="Times New Roman" w:hAnsi="Times New Roman"/>
          <w:b w:val="0"/>
          <w:sz w:val="20"/>
          <w:lang w:val="sr-Cyrl-CS"/>
        </w:rPr>
        <w:t>, с.р.</w:t>
      </w:r>
    </w:p>
    <w:p w:rsidR="00C66B71" w:rsidRPr="00C66B71" w:rsidRDefault="00C66B71" w:rsidP="008C55A5">
      <w:pPr>
        <w:jc w:val="both"/>
        <w:rPr>
          <w:rFonts w:ascii="Times New Roman" w:hAnsi="Times New Roman"/>
          <w:b w:val="0"/>
          <w:sz w:val="14"/>
          <w:lang w:val="sr-Cyrl-CS"/>
        </w:rPr>
      </w:pPr>
    </w:p>
    <w:p w:rsidR="00C66B71" w:rsidRPr="008C55A5" w:rsidRDefault="00C66B71" w:rsidP="008C55A5">
      <w:pPr>
        <w:jc w:val="both"/>
        <w:rPr>
          <w:rFonts w:ascii="Times New Roman" w:hAnsi="Times New Roman"/>
          <w:b w:val="0"/>
          <w:sz w:val="20"/>
          <w:lang w:val="sr-Cyrl-CS"/>
        </w:rPr>
      </w:pPr>
      <w:r>
        <w:rPr>
          <w:rFonts w:ascii="Times New Roman" w:hAnsi="Times New Roman"/>
          <w:b w:val="0"/>
          <w:sz w:val="20"/>
          <w:lang w:val="sr-Cyrl-CS"/>
        </w:rPr>
        <w:t>63.</w:t>
      </w:r>
    </w:p>
    <w:p w:rsidR="00C66B71" w:rsidRPr="00C66B71" w:rsidRDefault="00C66B71" w:rsidP="00C66B71">
      <w:pPr>
        <w:pStyle w:val="NoSpacing"/>
        <w:ind w:firstLine="720"/>
        <w:jc w:val="both"/>
        <w:rPr>
          <w:rFonts w:ascii="Times New Roman" w:hAnsi="Times New Roman"/>
          <w:sz w:val="20"/>
          <w:szCs w:val="24"/>
        </w:rPr>
      </w:pPr>
      <w:r w:rsidRPr="00C66B71">
        <w:rPr>
          <w:rFonts w:ascii="Times New Roman" w:hAnsi="Times New Roman"/>
          <w:sz w:val="20"/>
          <w:szCs w:val="24"/>
        </w:rPr>
        <w:t xml:space="preserve">На основу члана 18. став 6, члана 22. и 27. став 10. Закона о јавној својини („Сл. гласник РС“, бр. 72/2011, 88/2013, 105/2014, 104/2016-др. закон, 108/2016 и 113/2017), и члана 33. став 1. тачка 22 Статута општине Ћићевац („Сл. лист општине Ћићевац“, бр. 17/13-пречишћен текст, 22/13 и 10/15), на предлог Општинског већа општине Ћићевац, Скупштина општине Ћићевац на 32. седници одржаној 17.8.2018. године, донела је </w:t>
      </w:r>
    </w:p>
    <w:p w:rsidR="00C66B71" w:rsidRPr="00C66B71" w:rsidRDefault="00C66B71" w:rsidP="00C66B71">
      <w:pPr>
        <w:rPr>
          <w:rFonts w:ascii="Times New Roman" w:hAnsi="Times New Roman"/>
          <w:b w:val="0"/>
          <w:sz w:val="14"/>
          <w:szCs w:val="24"/>
        </w:rPr>
      </w:pPr>
    </w:p>
    <w:p w:rsidR="00C66B71" w:rsidRPr="00C66B71" w:rsidRDefault="00C66B71" w:rsidP="00C66B71">
      <w:pPr>
        <w:jc w:val="center"/>
        <w:rPr>
          <w:rFonts w:ascii="Times New Roman" w:hAnsi="Times New Roman"/>
          <w:b w:val="0"/>
          <w:sz w:val="20"/>
          <w:szCs w:val="24"/>
        </w:rPr>
      </w:pPr>
      <w:r w:rsidRPr="00C66B71">
        <w:rPr>
          <w:rFonts w:ascii="Times New Roman" w:hAnsi="Times New Roman"/>
          <w:b w:val="0"/>
          <w:sz w:val="20"/>
          <w:szCs w:val="24"/>
        </w:rPr>
        <w:t xml:space="preserve">ОДЛУКУ </w:t>
      </w:r>
    </w:p>
    <w:p w:rsidR="00C66B71" w:rsidRPr="00C66B71" w:rsidRDefault="00C66B71" w:rsidP="00C66B71">
      <w:pPr>
        <w:jc w:val="center"/>
        <w:rPr>
          <w:rFonts w:ascii="Times New Roman" w:hAnsi="Times New Roman"/>
          <w:b w:val="0"/>
          <w:sz w:val="20"/>
          <w:szCs w:val="24"/>
        </w:rPr>
      </w:pPr>
      <w:r w:rsidRPr="00C66B71">
        <w:rPr>
          <w:rFonts w:ascii="Times New Roman" w:hAnsi="Times New Roman"/>
          <w:b w:val="0"/>
          <w:sz w:val="20"/>
          <w:szCs w:val="24"/>
        </w:rPr>
        <w:t xml:space="preserve">  О ПРЕНОСУ ПРАВА КОРИШЋЕЊА НЕПОКРЕТНОСТИ У ЈАВНОЈ СВОЈИНИ</w:t>
      </w:r>
    </w:p>
    <w:p w:rsidR="00C66B71" w:rsidRPr="00C66B71" w:rsidRDefault="00C66B71" w:rsidP="00C66B71">
      <w:pPr>
        <w:jc w:val="center"/>
        <w:rPr>
          <w:rFonts w:ascii="Times New Roman" w:hAnsi="Times New Roman"/>
          <w:b w:val="0"/>
          <w:sz w:val="20"/>
          <w:szCs w:val="24"/>
        </w:rPr>
      </w:pPr>
      <w:r w:rsidRPr="00C66B71">
        <w:rPr>
          <w:rFonts w:ascii="Times New Roman" w:hAnsi="Times New Roman"/>
          <w:b w:val="0"/>
          <w:sz w:val="20"/>
          <w:szCs w:val="24"/>
        </w:rPr>
        <w:t>ПРЕДШКОЛСКОЈ УСТАНОВИ „ЧАРОЛИЈА“ ЋИЋЕВАЦ</w:t>
      </w:r>
    </w:p>
    <w:p w:rsidR="00C66B71" w:rsidRPr="00C66B71" w:rsidRDefault="00C66B71" w:rsidP="00C66B71">
      <w:pPr>
        <w:pStyle w:val="NoSpacing"/>
        <w:rPr>
          <w:rFonts w:ascii="Times New Roman" w:hAnsi="Times New Roman"/>
          <w:sz w:val="14"/>
          <w:szCs w:val="24"/>
        </w:rPr>
      </w:pPr>
      <w:r w:rsidRPr="00C66B71">
        <w:rPr>
          <w:rFonts w:ascii="Times New Roman" w:hAnsi="Times New Roman"/>
          <w:sz w:val="20"/>
          <w:szCs w:val="24"/>
        </w:rPr>
        <w:t xml:space="preserve">                                 </w:t>
      </w:r>
    </w:p>
    <w:p w:rsidR="00C66B71" w:rsidRPr="00C66B71" w:rsidRDefault="00C66B71" w:rsidP="00C66B71">
      <w:pPr>
        <w:pStyle w:val="NoSpacing"/>
        <w:jc w:val="center"/>
        <w:rPr>
          <w:rFonts w:ascii="Times New Roman" w:hAnsi="Times New Roman"/>
          <w:sz w:val="20"/>
          <w:szCs w:val="24"/>
        </w:rPr>
      </w:pPr>
      <w:r w:rsidRPr="00C66B71">
        <w:rPr>
          <w:rFonts w:ascii="Times New Roman" w:hAnsi="Times New Roman"/>
          <w:sz w:val="20"/>
          <w:szCs w:val="24"/>
        </w:rPr>
        <w:t>Члан 1.</w:t>
      </w:r>
    </w:p>
    <w:p w:rsidR="00C66B71" w:rsidRPr="00C66B71" w:rsidRDefault="00C66B71" w:rsidP="00C66B71">
      <w:pPr>
        <w:ind w:firstLine="720"/>
        <w:jc w:val="both"/>
        <w:rPr>
          <w:rFonts w:ascii="Times New Roman" w:hAnsi="Times New Roman"/>
          <w:b w:val="0"/>
          <w:sz w:val="20"/>
          <w:szCs w:val="24"/>
        </w:rPr>
      </w:pPr>
      <w:r w:rsidRPr="00C66B71">
        <w:rPr>
          <w:rFonts w:ascii="Times New Roman" w:hAnsi="Times New Roman"/>
          <w:b w:val="0"/>
          <w:sz w:val="20"/>
          <w:szCs w:val="24"/>
        </w:rPr>
        <w:t>ПРЕНОСИ СЕ ПРАВО КОРИШЋЕЊА Предшколској установи „Чаролија“ Ћићевац, Ул. Доситеја Обрадовића бр. 3, ПИБ 101510485, МБ 7291825, на непокретности у јавној свој</w:t>
      </w:r>
      <w:r>
        <w:rPr>
          <w:rFonts w:ascii="Times New Roman" w:hAnsi="Times New Roman"/>
          <w:b w:val="0"/>
          <w:sz w:val="20"/>
          <w:szCs w:val="24"/>
        </w:rPr>
        <w:t>ини општине Ћићевац, уписанoj у:</w:t>
      </w:r>
      <w:r w:rsidRPr="00C66B71">
        <w:rPr>
          <w:rFonts w:ascii="Times New Roman" w:hAnsi="Times New Roman"/>
          <w:b w:val="0"/>
          <w:sz w:val="20"/>
          <w:szCs w:val="24"/>
        </w:rPr>
        <w:t xml:space="preserve"> ЛН број 273 КО Ћићевац - град, зграда у функцији осталог образовања –Дечији вртић, број 1, површине у габариту 224м</w:t>
      </w:r>
      <w:r w:rsidRPr="00C66B71">
        <w:rPr>
          <w:rFonts w:ascii="Times New Roman" w:hAnsi="Times New Roman"/>
          <w:b w:val="0"/>
          <w:sz w:val="20"/>
          <w:szCs w:val="24"/>
          <w:vertAlign w:val="superscript"/>
        </w:rPr>
        <w:t xml:space="preserve">2 </w:t>
      </w:r>
      <w:r w:rsidRPr="00C66B71">
        <w:rPr>
          <w:rFonts w:ascii="Times New Roman" w:hAnsi="Times New Roman"/>
          <w:b w:val="0"/>
          <w:sz w:val="20"/>
          <w:szCs w:val="24"/>
        </w:rPr>
        <w:t>(земљиште под зградом 3 ара и 36 м</w:t>
      </w:r>
      <w:r w:rsidRPr="00C66B71">
        <w:rPr>
          <w:rFonts w:ascii="Times New Roman" w:hAnsi="Times New Roman"/>
          <w:b w:val="0"/>
          <w:sz w:val="20"/>
          <w:szCs w:val="24"/>
          <w:vertAlign w:val="superscript"/>
        </w:rPr>
        <w:t>2</w:t>
      </w:r>
      <w:r w:rsidRPr="00C66B71">
        <w:rPr>
          <w:rFonts w:ascii="Times New Roman" w:hAnsi="Times New Roman"/>
          <w:b w:val="0"/>
          <w:sz w:val="20"/>
          <w:szCs w:val="24"/>
        </w:rPr>
        <w:t>)</w:t>
      </w:r>
      <w:r w:rsidRPr="00C66B71">
        <w:rPr>
          <w:rFonts w:ascii="Times New Roman" w:hAnsi="Times New Roman"/>
          <w:b w:val="0"/>
          <w:color w:val="B2B2B2" w:themeColor="accent2"/>
          <w:sz w:val="20"/>
          <w:szCs w:val="24"/>
        </w:rPr>
        <w:t xml:space="preserve"> </w:t>
      </w:r>
      <w:r w:rsidRPr="00C66B71">
        <w:rPr>
          <w:rFonts w:ascii="Times New Roman" w:hAnsi="Times New Roman"/>
          <w:b w:val="0"/>
          <w:sz w:val="20"/>
          <w:szCs w:val="24"/>
        </w:rPr>
        <w:t>и зграда бр. 2, површина земљишта под зградом 2 ара и 71 м</w:t>
      </w:r>
      <w:r w:rsidRPr="00C66B71">
        <w:rPr>
          <w:rFonts w:ascii="Times New Roman" w:hAnsi="Times New Roman"/>
          <w:b w:val="0"/>
          <w:sz w:val="20"/>
          <w:szCs w:val="24"/>
          <w:vertAlign w:val="superscript"/>
        </w:rPr>
        <w:t>2</w:t>
      </w:r>
      <w:r w:rsidRPr="00C66B71">
        <w:rPr>
          <w:rFonts w:ascii="Times New Roman" w:hAnsi="Times New Roman"/>
          <w:b w:val="0"/>
          <w:sz w:val="20"/>
          <w:szCs w:val="24"/>
        </w:rPr>
        <w:t>, изграђенe на к. п. бр. 2388 KO Ћићевац - град.</w:t>
      </w:r>
    </w:p>
    <w:p w:rsidR="00C66B71" w:rsidRPr="00C66B71" w:rsidRDefault="00C66B71" w:rsidP="00C66B71">
      <w:pPr>
        <w:jc w:val="both"/>
        <w:rPr>
          <w:rFonts w:ascii="Times New Roman" w:hAnsi="Times New Roman"/>
          <w:b w:val="0"/>
          <w:sz w:val="12"/>
          <w:szCs w:val="24"/>
        </w:rPr>
      </w:pPr>
    </w:p>
    <w:p w:rsidR="00C66B71" w:rsidRPr="00C66B71" w:rsidRDefault="00C66B71" w:rsidP="00C66B71">
      <w:pPr>
        <w:jc w:val="center"/>
        <w:rPr>
          <w:rFonts w:ascii="Times New Roman" w:hAnsi="Times New Roman"/>
          <w:b w:val="0"/>
          <w:sz w:val="20"/>
          <w:szCs w:val="24"/>
        </w:rPr>
      </w:pPr>
      <w:r w:rsidRPr="00C66B71">
        <w:rPr>
          <w:rFonts w:ascii="Times New Roman" w:hAnsi="Times New Roman"/>
          <w:b w:val="0"/>
          <w:sz w:val="20"/>
          <w:szCs w:val="24"/>
        </w:rPr>
        <w:t>Члан 2.</w:t>
      </w:r>
    </w:p>
    <w:p w:rsidR="00C66B71" w:rsidRPr="00C66B71" w:rsidRDefault="00C66B71" w:rsidP="00C66B71">
      <w:pPr>
        <w:ind w:firstLine="720"/>
        <w:jc w:val="both"/>
        <w:rPr>
          <w:rFonts w:ascii="Times New Roman" w:hAnsi="Times New Roman"/>
          <w:b w:val="0"/>
          <w:sz w:val="20"/>
          <w:szCs w:val="24"/>
        </w:rPr>
      </w:pPr>
      <w:r w:rsidRPr="00C66B71">
        <w:rPr>
          <w:rFonts w:ascii="Times New Roman" w:hAnsi="Times New Roman"/>
          <w:b w:val="0"/>
          <w:sz w:val="20"/>
          <w:szCs w:val="24"/>
        </w:rPr>
        <w:t>Право коришћења на непокретности из члана 1. ове одлуке преноси се без накнаде, ради обављања делатности Предшколске установе „Чаролија“ Ћићевац, у складу са актом о оснивању ове установе.</w:t>
      </w:r>
    </w:p>
    <w:p w:rsidR="00C66B71" w:rsidRPr="00C66B71" w:rsidRDefault="00C66B71" w:rsidP="00C66B71">
      <w:pPr>
        <w:ind w:firstLine="720"/>
        <w:jc w:val="both"/>
        <w:rPr>
          <w:rFonts w:ascii="Times New Roman" w:hAnsi="Times New Roman"/>
          <w:b w:val="0"/>
          <w:sz w:val="12"/>
          <w:szCs w:val="24"/>
        </w:rPr>
      </w:pPr>
    </w:p>
    <w:p w:rsidR="00C66B71" w:rsidRPr="00C66B71" w:rsidRDefault="00C66B71" w:rsidP="00C66B71">
      <w:pPr>
        <w:jc w:val="center"/>
        <w:rPr>
          <w:rFonts w:ascii="Times New Roman" w:hAnsi="Times New Roman"/>
          <w:b w:val="0"/>
          <w:sz w:val="20"/>
          <w:szCs w:val="24"/>
        </w:rPr>
      </w:pPr>
      <w:r w:rsidRPr="00C66B71">
        <w:rPr>
          <w:rFonts w:ascii="Times New Roman" w:hAnsi="Times New Roman"/>
          <w:b w:val="0"/>
          <w:sz w:val="20"/>
          <w:szCs w:val="24"/>
        </w:rPr>
        <w:t>Члан 3.</w:t>
      </w:r>
    </w:p>
    <w:p w:rsidR="00C66B71" w:rsidRPr="00C66B71" w:rsidRDefault="00C66B71" w:rsidP="00C66B71">
      <w:pPr>
        <w:ind w:firstLine="720"/>
        <w:jc w:val="both"/>
        <w:rPr>
          <w:rFonts w:ascii="Times New Roman" w:hAnsi="Times New Roman"/>
          <w:b w:val="0"/>
          <w:sz w:val="20"/>
          <w:szCs w:val="24"/>
        </w:rPr>
      </w:pPr>
      <w:r w:rsidRPr="00C66B71">
        <w:rPr>
          <w:rFonts w:ascii="Times New Roman" w:hAnsi="Times New Roman"/>
          <w:b w:val="0"/>
          <w:sz w:val="20"/>
          <w:szCs w:val="24"/>
        </w:rPr>
        <w:t>Право коришћења на непокретности у својини општине престаје у случају њеног отуђења из јавне својине општине, на основу одлуке надлежног органа, независно од воље носиоца права коришћења на тој непокретности као и другим случајевима утврђеним законом.</w:t>
      </w:r>
    </w:p>
    <w:p w:rsidR="00C66B71" w:rsidRPr="00C66B71" w:rsidRDefault="00C66B71" w:rsidP="00C66B71">
      <w:pPr>
        <w:ind w:firstLine="720"/>
        <w:jc w:val="both"/>
        <w:rPr>
          <w:rFonts w:ascii="Times New Roman" w:hAnsi="Times New Roman"/>
          <w:b w:val="0"/>
          <w:sz w:val="12"/>
          <w:szCs w:val="24"/>
        </w:rPr>
      </w:pPr>
    </w:p>
    <w:p w:rsidR="00C66B71" w:rsidRPr="00C66B71" w:rsidRDefault="00C66B71" w:rsidP="00C66B71">
      <w:pPr>
        <w:jc w:val="center"/>
        <w:rPr>
          <w:rFonts w:ascii="Times New Roman" w:hAnsi="Times New Roman"/>
          <w:b w:val="0"/>
          <w:sz w:val="20"/>
          <w:szCs w:val="24"/>
        </w:rPr>
      </w:pPr>
      <w:r w:rsidRPr="00C66B71">
        <w:rPr>
          <w:rFonts w:ascii="Times New Roman" w:hAnsi="Times New Roman"/>
          <w:b w:val="0"/>
          <w:sz w:val="20"/>
          <w:szCs w:val="24"/>
        </w:rPr>
        <w:t>Члан 4.</w:t>
      </w:r>
    </w:p>
    <w:p w:rsidR="00C66B71" w:rsidRPr="00C66B71" w:rsidRDefault="00C66B71" w:rsidP="00C66B71">
      <w:pPr>
        <w:ind w:firstLine="720"/>
        <w:jc w:val="both"/>
        <w:rPr>
          <w:rFonts w:ascii="Times New Roman" w:hAnsi="Times New Roman"/>
          <w:b w:val="0"/>
          <w:sz w:val="20"/>
          <w:szCs w:val="24"/>
        </w:rPr>
      </w:pPr>
      <w:r w:rsidRPr="00C66B71">
        <w:rPr>
          <w:rFonts w:ascii="Times New Roman" w:hAnsi="Times New Roman"/>
          <w:b w:val="0"/>
          <w:sz w:val="20"/>
          <w:szCs w:val="24"/>
        </w:rPr>
        <w:t>На основу ове одлуке извршиће се упис права коришћења Предшколској установи „Чаролија“ Ћићевац, на непокретности из члана 1. ове одлуке у јавне књиге о евиденцији непокретности и правима на њима.</w:t>
      </w:r>
    </w:p>
    <w:p w:rsidR="00C66B71" w:rsidRPr="00C66B71" w:rsidRDefault="00C66B71" w:rsidP="00C66B71">
      <w:pPr>
        <w:ind w:firstLine="720"/>
        <w:jc w:val="both"/>
        <w:rPr>
          <w:rFonts w:ascii="Times New Roman" w:hAnsi="Times New Roman"/>
          <w:b w:val="0"/>
          <w:sz w:val="12"/>
          <w:szCs w:val="24"/>
        </w:rPr>
      </w:pPr>
    </w:p>
    <w:p w:rsidR="00C66B71" w:rsidRPr="00C66B71" w:rsidRDefault="00C66B71" w:rsidP="00C66B71">
      <w:pPr>
        <w:jc w:val="center"/>
        <w:rPr>
          <w:rFonts w:ascii="Times New Roman" w:hAnsi="Times New Roman"/>
          <w:b w:val="0"/>
          <w:sz w:val="20"/>
          <w:szCs w:val="24"/>
        </w:rPr>
      </w:pPr>
      <w:r w:rsidRPr="00C66B71">
        <w:rPr>
          <w:rFonts w:ascii="Times New Roman" w:hAnsi="Times New Roman"/>
          <w:b w:val="0"/>
          <w:sz w:val="20"/>
          <w:szCs w:val="24"/>
        </w:rPr>
        <w:t>Члан 5.</w:t>
      </w:r>
    </w:p>
    <w:p w:rsidR="00C66B71" w:rsidRPr="00C66B71" w:rsidRDefault="00C66B71" w:rsidP="00C66B71">
      <w:pPr>
        <w:ind w:firstLine="720"/>
        <w:jc w:val="both"/>
        <w:rPr>
          <w:rFonts w:ascii="Times New Roman" w:hAnsi="Times New Roman"/>
          <w:b w:val="0"/>
          <w:sz w:val="20"/>
          <w:szCs w:val="24"/>
        </w:rPr>
      </w:pPr>
      <w:r w:rsidRPr="00C66B71">
        <w:rPr>
          <w:rFonts w:ascii="Times New Roman" w:hAnsi="Times New Roman"/>
          <w:b w:val="0"/>
          <w:sz w:val="20"/>
          <w:szCs w:val="24"/>
        </w:rPr>
        <w:t>Овлашћује се председник Општине Ћићевац да, у име Општине Ћићевац, закључи Уговор о преносу права коришћења на непокретности ближе описаној у члану 1. ове одлуке.</w:t>
      </w:r>
    </w:p>
    <w:p w:rsidR="00C66B71" w:rsidRPr="00C66B71" w:rsidRDefault="00C66B71" w:rsidP="00C66B71">
      <w:pPr>
        <w:ind w:firstLine="720"/>
        <w:jc w:val="both"/>
        <w:rPr>
          <w:rFonts w:ascii="Times New Roman" w:hAnsi="Times New Roman"/>
          <w:b w:val="0"/>
          <w:sz w:val="12"/>
          <w:szCs w:val="24"/>
        </w:rPr>
      </w:pPr>
    </w:p>
    <w:p w:rsidR="00C66B71" w:rsidRPr="00C66B71" w:rsidRDefault="00C66B71" w:rsidP="00C66B71">
      <w:pPr>
        <w:jc w:val="center"/>
        <w:rPr>
          <w:rFonts w:ascii="Times New Roman" w:hAnsi="Times New Roman"/>
          <w:b w:val="0"/>
          <w:sz w:val="20"/>
          <w:szCs w:val="24"/>
        </w:rPr>
      </w:pPr>
      <w:r w:rsidRPr="00C66B71">
        <w:rPr>
          <w:rFonts w:ascii="Times New Roman" w:hAnsi="Times New Roman"/>
          <w:b w:val="0"/>
          <w:sz w:val="20"/>
          <w:szCs w:val="24"/>
        </w:rPr>
        <w:t>Члан 6.</w:t>
      </w:r>
    </w:p>
    <w:p w:rsidR="00C66B71" w:rsidRPr="00C66B71" w:rsidRDefault="00C66B71" w:rsidP="00C66B71">
      <w:pPr>
        <w:ind w:firstLine="720"/>
        <w:jc w:val="both"/>
        <w:rPr>
          <w:rFonts w:ascii="Times New Roman" w:hAnsi="Times New Roman"/>
          <w:b w:val="0"/>
          <w:sz w:val="20"/>
          <w:szCs w:val="24"/>
        </w:rPr>
      </w:pPr>
      <w:r w:rsidRPr="00C66B71">
        <w:rPr>
          <w:rFonts w:ascii="Times New Roman" w:hAnsi="Times New Roman"/>
          <w:b w:val="0"/>
          <w:sz w:val="20"/>
          <w:szCs w:val="24"/>
        </w:rPr>
        <w:t>Ова одлука ступа на снагу осмог дана од дана објављивања у „Службеном листу општине Ћићевац“.</w:t>
      </w:r>
    </w:p>
    <w:p w:rsidR="00C66B71" w:rsidRPr="00C66B71" w:rsidRDefault="00C66B71" w:rsidP="00C66B71">
      <w:pPr>
        <w:jc w:val="center"/>
        <w:rPr>
          <w:rFonts w:ascii="Times New Roman" w:hAnsi="Times New Roman"/>
          <w:b w:val="0"/>
          <w:sz w:val="10"/>
          <w:szCs w:val="24"/>
        </w:rPr>
      </w:pPr>
    </w:p>
    <w:p w:rsidR="00C66B71" w:rsidRPr="00C66B71" w:rsidRDefault="00C66B71" w:rsidP="00C66B71">
      <w:pPr>
        <w:pStyle w:val="NoSpacing"/>
        <w:jc w:val="center"/>
        <w:rPr>
          <w:rFonts w:ascii="Times New Roman" w:hAnsi="Times New Roman"/>
          <w:sz w:val="20"/>
          <w:szCs w:val="24"/>
        </w:rPr>
      </w:pPr>
      <w:r w:rsidRPr="00C66B71">
        <w:rPr>
          <w:rFonts w:ascii="Times New Roman" w:hAnsi="Times New Roman"/>
          <w:sz w:val="20"/>
          <w:szCs w:val="24"/>
        </w:rPr>
        <w:t>СКУПШТИНА ОПШТИНЕ ЋИЋЕВАЦ</w:t>
      </w:r>
    </w:p>
    <w:p w:rsidR="00C66B71" w:rsidRDefault="00C66B71" w:rsidP="00C66B71">
      <w:pPr>
        <w:pStyle w:val="NoSpacing"/>
        <w:jc w:val="center"/>
        <w:rPr>
          <w:rFonts w:ascii="Times New Roman" w:hAnsi="Times New Roman"/>
          <w:sz w:val="20"/>
          <w:szCs w:val="24"/>
        </w:rPr>
      </w:pPr>
      <w:r w:rsidRPr="00C66B71">
        <w:rPr>
          <w:rFonts w:ascii="Times New Roman" w:hAnsi="Times New Roman"/>
          <w:sz w:val="20"/>
          <w:szCs w:val="24"/>
        </w:rPr>
        <w:t>Бр. 464-19/18-04 од 17.8.2018. године</w:t>
      </w:r>
    </w:p>
    <w:p w:rsidR="00C66B71" w:rsidRPr="00C66B71" w:rsidRDefault="00C66B71" w:rsidP="00C66B71">
      <w:pPr>
        <w:pStyle w:val="NoSpacing"/>
        <w:jc w:val="center"/>
        <w:rPr>
          <w:rFonts w:ascii="Times New Roman" w:hAnsi="Times New Roman"/>
          <w:sz w:val="14"/>
          <w:szCs w:val="24"/>
        </w:rPr>
      </w:pPr>
    </w:p>
    <w:p w:rsidR="00C66B71" w:rsidRPr="00C66B71" w:rsidRDefault="00C66B71" w:rsidP="00C66B71">
      <w:pPr>
        <w:pStyle w:val="NoSpacing"/>
        <w:jc w:val="both"/>
        <w:rPr>
          <w:rFonts w:ascii="Times New Roman" w:hAnsi="Times New Roman"/>
          <w:sz w:val="20"/>
          <w:szCs w:val="24"/>
        </w:rPr>
      </w:pPr>
      <w:r w:rsidRPr="00C66B71">
        <w:rPr>
          <w:rFonts w:ascii="Times New Roman" w:hAnsi="Times New Roman"/>
          <w:sz w:val="20"/>
          <w:szCs w:val="24"/>
        </w:rPr>
        <w:t xml:space="preserve">                                                                                                                                </w:t>
      </w:r>
      <w:r>
        <w:rPr>
          <w:rFonts w:ascii="Times New Roman" w:hAnsi="Times New Roman"/>
          <w:sz w:val="20"/>
          <w:szCs w:val="24"/>
        </w:rPr>
        <w:t xml:space="preserve">                          </w:t>
      </w:r>
      <w:r w:rsidRPr="00C66B71">
        <w:rPr>
          <w:rFonts w:ascii="Times New Roman" w:hAnsi="Times New Roman"/>
          <w:sz w:val="20"/>
          <w:szCs w:val="24"/>
        </w:rPr>
        <w:t>ПРЕДСЕДНИК</w:t>
      </w:r>
    </w:p>
    <w:p w:rsidR="00C66B71" w:rsidRDefault="00C66B71" w:rsidP="00C66B71">
      <w:pPr>
        <w:pStyle w:val="NoSpacing"/>
        <w:jc w:val="both"/>
        <w:rPr>
          <w:rFonts w:ascii="Times New Roman" w:hAnsi="Times New Roman"/>
          <w:sz w:val="20"/>
          <w:szCs w:val="24"/>
        </w:rPr>
      </w:pPr>
      <w:r w:rsidRPr="00C66B71">
        <w:rPr>
          <w:rFonts w:ascii="Times New Roman" w:hAnsi="Times New Roman"/>
          <w:sz w:val="20"/>
          <w:szCs w:val="24"/>
        </w:rPr>
        <w:t xml:space="preserve">                                                                                                                                </w:t>
      </w:r>
      <w:r>
        <w:rPr>
          <w:rFonts w:ascii="Times New Roman" w:hAnsi="Times New Roman"/>
          <w:sz w:val="20"/>
          <w:szCs w:val="24"/>
        </w:rPr>
        <w:t xml:space="preserve">                          </w:t>
      </w:r>
      <w:r w:rsidRPr="00C66B71">
        <w:rPr>
          <w:rFonts w:ascii="Times New Roman" w:hAnsi="Times New Roman"/>
          <w:sz w:val="20"/>
          <w:szCs w:val="24"/>
        </w:rPr>
        <w:t>Славољуб Симић</w:t>
      </w:r>
      <w:r>
        <w:rPr>
          <w:rFonts w:ascii="Times New Roman" w:hAnsi="Times New Roman"/>
          <w:sz w:val="20"/>
          <w:szCs w:val="24"/>
        </w:rPr>
        <w:t>, с.р.</w:t>
      </w:r>
    </w:p>
    <w:p w:rsidR="006F50B1" w:rsidRDefault="006F50B1" w:rsidP="006F50B1">
      <w:pPr>
        <w:pStyle w:val="NoSpacing"/>
        <w:jc w:val="both"/>
        <w:rPr>
          <w:rFonts w:ascii="Times New Roman" w:hAnsi="Times New Roman"/>
          <w:color w:val="000000" w:themeColor="text1"/>
          <w:sz w:val="24"/>
          <w:szCs w:val="24"/>
          <w:lang w:val="sr-Cyrl-CS"/>
        </w:rPr>
      </w:pPr>
      <w:r>
        <w:rPr>
          <w:rFonts w:ascii="Times New Roman" w:hAnsi="Times New Roman"/>
          <w:sz w:val="20"/>
          <w:szCs w:val="24"/>
        </w:rPr>
        <w:lastRenderedPageBreak/>
        <w:t>64.</w:t>
      </w:r>
    </w:p>
    <w:p w:rsidR="006F50B1" w:rsidRPr="006F50B1" w:rsidRDefault="006F50B1" w:rsidP="006F50B1">
      <w:pPr>
        <w:pStyle w:val="NoSpacing"/>
        <w:ind w:firstLine="720"/>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xml:space="preserve">На основу члана 189. став 1. тачка 1) Закона о основама система образовања и васпитања (''Сл. гласник РС'', бр. 88/17 и 27/18- др. закон), члана </w:t>
      </w:r>
      <w:r w:rsidRPr="006F50B1">
        <w:rPr>
          <w:rFonts w:ascii="Times New Roman" w:hAnsi="Times New Roman"/>
          <w:color w:val="000000" w:themeColor="text1"/>
          <w:sz w:val="20"/>
          <w:szCs w:val="20"/>
        </w:rPr>
        <w:t>11</w:t>
      </w:r>
      <w:r w:rsidRPr="006F50B1">
        <w:rPr>
          <w:rFonts w:ascii="Times New Roman" w:hAnsi="Times New Roman"/>
          <w:color w:val="000000" w:themeColor="text1"/>
          <w:sz w:val="20"/>
          <w:szCs w:val="20"/>
          <w:lang w:val="sr-Cyrl-CS"/>
        </w:rPr>
        <w:t>. став 1. тачка 8) и став 3. Закона о финансијској подршци породици са децом (''Сл. гласник РС'', бр. 113/17 и 50/18), члана 50. Закона о предшколском васпитању и образовању (''Сл. гласник РС'', бр. 18/10 и 101/17)</w:t>
      </w:r>
      <w:r w:rsidRPr="006F50B1">
        <w:rPr>
          <w:rFonts w:ascii="Times New Roman" w:hAnsi="Times New Roman"/>
          <w:color w:val="000000" w:themeColor="text1"/>
          <w:sz w:val="20"/>
          <w:szCs w:val="20"/>
        </w:rPr>
        <w:t xml:space="preserve"> </w:t>
      </w:r>
      <w:r w:rsidRPr="006F50B1">
        <w:rPr>
          <w:rFonts w:ascii="Times New Roman" w:hAnsi="Times New Roman"/>
          <w:color w:val="000000" w:themeColor="text1"/>
          <w:sz w:val="20"/>
          <w:szCs w:val="20"/>
          <w:lang w:val="sr-Cyrl-CS"/>
        </w:rPr>
        <w:t>и члана 33. Статута општине Ћићевац (''Сл. лист општине Ћићевац'', бр. 17/13- пречишћен текст, 22/13 и 10/15),</w:t>
      </w:r>
      <w:r w:rsidRPr="006F50B1">
        <w:rPr>
          <w:rFonts w:ascii="Times New Roman" w:hAnsi="Times New Roman"/>
          <w:color w:val="000000" w:themeColor="text1"/>
          <w:sz w:val="20"/>
          <w:szCs w:val="20"/>
        </w:rPr>
        <w:t xml:space="preserve"> </w:t>
      </w:r>
      <w:r w:rsidRPr="006F50B1">
        <w:rPr>
          <w:rFonts w:ascii="Times New Roman" w:hAnsi="Times New Roman"/>
          <w:color w:val="000000" w:themeColor="text1"/>
          <w:sz w:val="20"/>
          <w:szCs w:val="20"/>
          <w:lang w:val="sr-Cyrl-CS"/>
        </w:rPr>
        <w:t>Скупштина општине Ћићевац, на 32</w:t>
      </w:r>
      <w:r w:rsidRPr="006F50B1">
        <w:rPr>
          <w:rFonts w:ascii="Times New Roman" w:hAnsi="Times New Roman"/>
          <w:color w:val="000000" w:themeColor="text1"/>
          <w:sz w:val="20"/>
          <w:szCs w:val="20"/>
        </w:rPr>
        <w:t xml:space="preserve">. </w:t>
      </w:r>
      <w:r w:rsidRPr="006F50B1">
        <w:rPr>
          <w:rFonts w:ascii="Times New Roman" w:hAnsi="Times New Roman"/>
          <w:color w:val="000000" w:themeColor="text1"/>
          <w:sz w:val="20"/>
          <w:szCs w:val="20"/>
          <w:lang w:val="sr-Cyrl-CS"/>
        </w:rPr>
        <w:t>седници одржаној 17.8</w:t>
      </w:r>
      <w:r w:rsidRPr="006F50B1">
        <w:rPr>
          <w:rFonts w:ascii="Times New Roman" w:hAnsi="Times New Roman"/>
          <w:color w:val="000000" w:themeColor="text1"/>
          <w:sz w:val="20"/>
          <w:szCs w:val="20"/>
        </w:rPr>
        <w:t>.</w:t>
      </w:r>
      <w:r w:rsidRPr="006F50B1">
        <w:rPr>
          <w:rFonts w:ascii="Times New Roman" w:hAnsi="Times New Roman"/>
          <w:color w:val="000000" w:themeColor="text1"/>
          <w:sz w:val="20"/>
          <w:szCs w:val="20"/>
          <w:lang w:val="sr-Cyrl-CS"/>
        </w:rPr>
        <w:t>2018. године, донела је</w:t>
      </w:r>
    </w:p>
    <w:p w:rsidR="006F50B1" w:rsidRPr="006F50B1" w:rsidRDefault="006F50B1" w:rsidP="006F50B1">
      <w:pPr>
        <w:pStyle w:val="NoSpacing"/>
        <w:ind w:firstLine="720"/>
        <w:rPr>
          <w:rFonts w:ascii="Times New Roman" w:hAnsi="Times New Roman"/>
          <w:color w:val="000000" w:themeColor="text1"/>
          <w:sz w:val="14"/>
          <w:szCs w:val="20"/>
        </w:rPr>
      </w:pP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bCs/>
          <w:color w:val="000000" w:themeColor="text1"/>
          <w:sz w:val="20"/>
          <w:szCs w:val="20"/>
          <w:lang w:val="sr-Cyrl-CS"/>
        </w:rPr>
        <w:t>ОДЛУКУ</w:t>
      </w:r>
    </w:p>
    <w:p w:rsidR="006F50B1" w:rsidRPr="006F50B1" w:rsidRDefault="006F50B1" w:rsidP="006F50B1">
      <w:pPr>
        <w:pStyle w:val="NoSpacing"/>
        <w:jc w:val="center"/>
        <w:rPr>
          <w:rFonts w:ascii="Times New Roman" w:hAnsi="Times New Roman"/>
          <w:bCs/>
          <w:color w:val="000000" w:themeColor="text1"/>
          <w:sz w:val="20"/>
          <w:szCs w:val="20"/>
          <w:lang w:val="sr-Cyrl-CS"/>
        </w:rPr>
      </w:pPr>
      <w:r w:rsidRPr="006F50B1">
        <w:rPr>
          <w:rFonts w:ascii="Times New Roman" w:hAnsi="Times New Roman"/>
          <w:bCs/>
          <w:color w:val="000000" w:themeColor="text1"/>
          <w:sz w:val="20"/>
          <w:szCs w:val="20"/>
          <w:lang w:val="sr-Cyrl-CS"/>
        </w:rPr>
        <w:t xml:space="preserve">О  ФИНАНСИЈСКОЈ ПОДРШЦИ ПОРОДИЦИ СА ДЕЦОМ </w:t>
      </w:r>
    </w:p>
    <w:p w:rsidR="006F50B1" w:rsidRPr="006F50B1" w:rsidRDefault="006F50B1" w:rsidP="006F50B1">
      <w:pPr>
        <w:pStyle w:val="NoSpacing"/>
        <w:jc w:val="center"/>
        <w:rPr>
          <w:rFonts w:ascii="Times New Roman" w:hAnsi="Times New Roman"/>
          <w:bCs/>
          <w:color w:val="000000" w:themeColor="text1"/>
          <w:sz w:val="20"/>
          <w:szCs w:val="20"/>
        </w:rPr>
      </w:pPr>
      <w:r w:rsidRPr="006F50B1">
        <w:rPr>
          <w:rFonts w:ascii="Times New Roman" w:hAnsi="Times New Roman"/>
          <w:bCs/>
          <w:color w:val="000000" w:themeColor="text1"/>
          <w:sz w:val="20"/>
          <w:szCs w:val="20"/>
          <w:lang w:val="sr-Cyrl-CS"/>
        </w:rPr>
        <w:t xml:space="preserve">НА ТЕРИТОРИЈИ ОПШТИНЕ ЋИЋЕВАЦ </w:t>
      </w:r>
    </w:p>
    <w:p w:rsidR="006F50B1" w:rsidRPr="006F50B1" w:rsidRDefault="006F50B1" w:rsidP="006F50B1">
      <w:pPr>
        <w:pStyle w:val="NoSpacing"/>
        <w:jc w:val="center"/>
        <w:rPr>
          <w:rFonts w:ascii="Times New Roman" w:hAnsi="Times New Roman"/>
          <w:color w:val="FF0000"/>
          <w:sz w:val="14"/>
          <w:szCs w:val="20"/>
        </w:rPr>
      </w:pPr>
    </w:p>
    <w:p w:rsidR="006F50B1" w:rsidRPr="006F50B1" w:rsidRDefault="006F50B1" w:rsidP="006F50B1">
      <w:pPr>
        <w:pStyle w:val="NoSpacing"/>
        <w:rPr>
          <w:rFonts w:ascii="Times New Roman" w:hAnsi="Times New Roman"/>
          <w:bCs/>
          <w:color w:val="000000" w:themeColor="text1"/>
          <w:sz w:val="20"/>
          <w:szCs w:val="20"/>
        </w:rPr>
      </w:pPr>
      <w:r w:rsidRPr="006F50B1">
        <w:rPr>
          <w:rFonts w:ascii="Times New Roman" w:hAnsi="Times New Roman"/>
          <w:bCs/>
          <w:color w:val="000000" w:themeColor="text1"/>
          <w:sz w:val="20"/>
          <w:szCs w:val="20"/>
        </w:rPr>
        <w:t xml:space="preserve">1.  </w:t>
      </w:r>
      <w:r w:rsidRPr="006F50B1">
        <w:rPr>
          <w:rFonts w:ascii="Times New Roman" w:hAnsi="Times New Roman"/>
          <w:bCs/>
          <w:color w:val="000000" w:themeColor="text1"/>
          <w:sz w:val="20"/>
          <w:szCs w:val="20"/>
          <w:lang w:val="sr-Cyrl-CS"/>
        </w:rPr>
        <w:t>ОПШТЕ ОДРЕДБЕ</w:t>
      </w: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Члан 1.</w:t>
      </w:r>
    </w:p>
    <w:p w:rsidR="006F50B1" w:rsidRPr="006F50B1" w:rsidRDefault="006F50B1" w:rsidP="006F50B1">
      <w:pPr>
        <w:pStyle w:val="NoSpacing"/>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Овом одлуком утврђују се права на финансијску подршку породици са децом на територији општине Ћићевац (у даљем тексту: општина), носиоци права, услови и начин остваривања права, начин обезбеђивања средстава и друга питања од значаја за остваривање ових права.</w:t>
      </w:r>
    </w:p>
    <w:p w:rsidR="006F50B1" w:rsidRPr="006F50B1" w:rsidRDefault="006F50B1" w:rsidP="006F50B1">
      <w:pPr>
        <w:pStyle w:val="NoSpacing"/>
        <w:jc w:val="center"/>
        <w:rPr>
          <w:rFonts w:ascii="Times New Roman" w:hAnsi="Times New Roman"/>
          <w:color w:val="000000" w:themeColor="text1"/>
          <w:sz w:val="14"/>
          <w:szCs w:val="20"/>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2.</w:t>
      </w:r>
    </w:p>
    <w:p w:rsidR="006F50B1" w:rsidRPr="006F50B1" w:rsidRDefault="006F50B1" w:rsidP="006F50B1">
      <w:pPr>
        <w:pStyle w:val="NoSpacing"/>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ab/>
        <w:t>Права утврђена овом одлуком су:</w:t>
      </w:r>
    </w:p>
    <w:p w:rsidR="006F50B1" w:rsidRPr="006F50B1" w:rsidRDefault="006F50B1" w:rsidP="006F50B1">
      <w:pPr>
        <w:pStyle w:val="NoSpacing"/>
        <w:ind w:firstLine="720"/>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1. право на потпуно регресирање трошкова боравка у Предшколској установи (бесплатан боравак);</w:t>
      </w:r>
    </w:p>
    <w:p w:rsidR="006F50B1" w:rsidRPr="006F50B1" w:rsidRDefault="006F50B1" w:rsidP="006F50B1">
      <w:pPr>
        <w:pStyle w:val="NoSpacing"/>
        <w:ind w:firstLine="720"/>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2. право на делимично регресирање трошкова боравка деце у Предшколској установи;</w:t>
      </w:r>
    </w:p>
    <w:p w:rsidR="006F50B1" w:rsidRPr="006F50B1" w:rsidRDefault="006F50B1" w:rsidP="006F50B1">
      <w:pPr>
        <w:pStyle w:val="NoSpacing"/>
        <w:ind w:firstLine="720"/>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3. право на новчану накнаду за свако новорођено дете и новчану накнаду незапосленим породиљама  и</w:t>
      </w:r>
    </w:p>
    <w:p w:rsidR="006F50B1" w:rsidRPr="006F50B1" w:rsidRDefault="006F50B1" w:rsidP="006F50B1">
      <w:pPr>
        <w:pStyle w:val="NoSpacing"/>
        <w:ind w:firstLine="720"/>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4. право на ослобађање плаћања трошкова исхране у ђачкој кухињи.</w:t>
      </w:r>
    </w:p>
    <w:p w:rsidR="006F50B1" w:rsidRPr="006F50B1" w:rsidRDefault="006F50B1" w:rsidP="006F50B1">
      <w:pPr>
        <w:pStyle w:val="NoSpacing"/>
        <w:ind w:firstLine="720"/>
        <w:rPr>
          <w:rFonts w:ascii="Times New Roman" w:hAnsi="Times New Roman"/>
          <w:color w:val="000000" w:themeColor="text1"/>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Члан </w:t>
      </w:r>
      <w:r w:rsidRPr="006F50B1">
        <w:rPr>
          <w:rFonts w:ascii="Times New Roman" w:hAnsi="Times New Roman"/>
          <w:color w:val="000000" w:themeColor="text1"/>
          <w:sz w:val="20"/>
          <w:szCs w:val="20"/>
        </w:rPr>
        <w:t xml:space="preserve"> 3</w:t>
      </w:r>
      <w:r w:rsidRPr="006F50B1">
        <w:rPr>
          <w:rFonts w:ascii="Times New Roman" w:hAnsi="Times New Roman"/>
          <w:color w:val="000000" w:themeColor="text1"/>
          <w:sz w:val="20"/>
          <w:szCs w:val="20"/>
          <w:lang w:val="sr-Cyrl-CS"/>
        </w:rPr>
        <w:t>.</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Право на регресирање трошкова имају корисници (родитељи, односно други законски заступници деце), чија деца користе услуге Предшколске установе ''Чаролија'' (у даљем тексту: Предшколска установа) и имају пребивалиште или боравиште на територији општине Ћићевац и испуњавају друге услове прописане овом одлуком.</w:t>
      </w:r>
    </w:p>
    <w:p w:rsidR="006F50B1" w:rsidRPr="006F50B1" w:rsidRDefault="006F50B1" w:rsidP="006F50B1">
      <w:pPr>
        <w:pStyle w:val="NoSpacing"/>
        <w:rPr>
          <w:rFonts w:ascii="Times New Roman" w:hAnsi="Times New Roman"/>
          <w:color w:val="FF0000"/>
          <w:sz w:val="14"/>
          <w:szCs w:val="20"/>
        </w:rPr>
      </w:pPr>
      <w:r w:rsidRPr="006F50B1">
        <w:rPr>
          <w:rFonts w:ascii="Times New Roman" w:hAnsi="Times New Roman"/>
          <w:color w:val="FF0000"/>
          <w:sz w:val="20"/>
          <w:szCs w:val="20"/>
          <w:lang w:val="sr-Cyrl-CS"/>
        </w:rPr>
        <w:t> </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2.</w:t>
      </w:r>
      <w:r w:rsidRPr="006F50B1">
        <w:rPr>
          <w:rFonts w:ascii="Times New Roman" w:hAnsi="Times New Roman"/>
          <w:bCs/>
          <w:color w:val="000000" w:themeColor="text1"/>
          <w:sz w:val="20"/>
          <w:szCs w:val="20"/>
        </w:rPr>
        <w:t xml:space="preserve">   </w:t>
      </w:r>
      <w:r w:rsidRPr="006F50B1">
        <w:rPr>
          <w:rFonts w:ascii="Times New Roman" w:hAnsi="Times New Roman"/>
          <w:color w:val="000000" w:themeColor="text1"/>
          <w:sz w:val="20"/>
          <w:szCs w:val="20"/>
          <w:lang w:val="sr-Cyrl-CS"/>
        </w:rPr>
        <w:t>ПРАВО НА ПОТПУНО РЕГРЕСИРАЊЕ ТРОШКОВА БОРАВКА ДЕЦЕ</w:t>
      </w:r>
    </w:p>
    <w:p w:rsidR="006F50B1" w:rsidRPr="006F50B1" w:rsidRDefault="006F50B1" w:rsidP="006F50B1">
      <w:pPr>
        <w:pStyle w:val="NoSpacing"/>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xml:space="preserve">      У ПРЕДШКОЛСКОЈ УСТАНОВИ   (</w:t>
      </w:r>
      <w:r w:rsidRPr="006F50B1">
        <w:rPr>
          <w:rFonts w:ascii="Times New Roman" w:hAnsi="Times New Roman"/>
          <w:bCs/>
          <w:color w:val="000000" w:themeColor="text1"/>
          <w:sz w:val="20"/>
          <w:szCs w:val="20"/>
          <w:lang w:val="sr-Cyrl-CS"/>
        </w:rPr>
        <w:t>БЕСПЛАТАН БОРАВАК)</w:t>
      </w: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4.</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Право на потпуно регресирање свих трошкова боравка у Предшколској установи има треће и свако наредно дете из материјално угрожених породица, која су остварила право на дечији додатак.</w:t>
      </w:r>
    </w:p>
    <w:p w:rsidR="006F50B1" w:rsidRPr="006F50B1" w:rsidRDefault="006F50B1" w:rsidP="006F50B1">
      <w:pPr>
        <w:pStyle w:val="NoSpacing"/>
        <w:ind w:firstLine="720"/>
        <w:jc w:val="both"/>
        <w:rPr>
          <w:rFonts w:ascii="Times New Roman" w:hAnsi="Times New Roman"/>
          <w:color w:val="000000" w:themeColor="text1"/>
          <w:sz w:val="14"/>
          <w:szCs w:val="20"/>
          <w:lang w:val="sr-Cyrl-CS"/>
        </w:rPr>
      </w:pP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3.  ПРАВО НА </w:t>
      </w:r>
      <w:r w:rsidRPr="006F50B1">
        <w:rPr>
          <w:rFonts w:ascii="Times New Roman" w:hAnsi="Times New Roman"/>
          <w:color w:val="000000" w:themeColor="text1"/>
          <w:sz w:val="20"/>
          <w:szCs w:val="20"/>
        </w:rPr>
        <w:t xml:space="preserve"> </w:t>
      </w:r>
      <w:r w:rsidRPr="006F50B1">
        <w:rPr>
          <w:rFonts w:ascii="Times New Roman" w:hAnsi="Times New Roman"/>
          <w:color w:val="000000" w:themeColor="text1"/>
          <w:sz w:val="20"/>
          <w:szCs w:val="20"/>
          <w:lang w:val="sr-Cyrl-CS"/>
        </w:rPr>
        <w:t>ДЕЛИМИЧНО</w:t>
      </w:r>
      <w:r w:rsidRPr="006F50B1">
        <w:rPr>
          <w:rFonts w:ascii="Times New Roman" w:hAnsi="Times New Roman"/>
          <w:color w:val="000000" w:themeColor="text1"/>
          <w:sz w:val="20"/>
          <w:szCs w:val="20"/>
        </w:rPr>
        <w:t xml:space="preserve"> </w:t>
      </w:r>
      <w:r w:rsidRPr="006F50B1">
        <w:rPr>
          <w:rFonts w:ascii="Times New Roman" w:hAnsi="Times New Roman"/>
          <w:color w:val="000000" w:themeColor="text1"/>
          <w:sz w:val="20"/>
          <w:szCs w:val="20"/>
          <w:lang w:val="sr-Cyrl-CS"/>
        </w:rPr>
        <w:t xml:space="preserve"> РЕГРЕСИРАЊЕ ТРОШКОВА БОРАВКА ДЕЦЕ</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     У ПРЕДШКОЛСКОЈ УСТАНОВИ</w:t>
      </w: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5.</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Право на делимично регресирање трошкова боравка у Предшколској установи признаје се кориснику:</w:t>
      </w:r>
    </w:p>
    <w:p w:rsidR="006F50B1" w:rsidRPr="006F50B1" w:rsidRDefault="006F50B1" w:rsidP="00831491">
      <w:pPr>
        <w:pStyle w:val="NoSpacing"/>
        <w:numPr>
          <w:ilvl w:val="0"/>
          <w:numId w:val="3"/>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за друго дете, када су оба детета из породице уписана у Предшколску установу,</w:t>
      </w:r>
    </w:p>
    <w:p w:rsidR="006F50B1" w:rsidRPr="006F50B1" w:rsidRDefault="006F50B1" w:rsidP="00831491">
      <w:pPr>
        <w:pStyle w:val="NoSpacing"/>
        <w:numPr>
          <w:ilvl w:val="0"/>
          <w:numId w:val="3"/>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који самостално врши родитељско право,</w:t>
      </w:r>
    </w:p>
    <w:p w:rsidR="006F50B1" w:rsidRDefault="006F50B1" w:rsidP="00831491">
      <w:pPr>
        <w:pStyle w:val="NoSpacing"/>
        <w:numPr>
          <w:ilvl w:val="0"/>
          <w:numId w:val="3"/>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за треће и свако наредно дете из породица које нису материјално угрожене, односно које нису оствариле право на дечији додатак.  </w:t>
      </w:r>
    </w:p>
    <w:p w:rsidR="006F50B1" w:rsidRPr="006F50B1" w:rsidRDefault="006F50B1" w:rsidP="006F50B1">
      <w:pPr>
        <w:pStyle w:val="NoSpacing"/>
        <w:ind w:left="1080"/>
        <w:jc w:val="both"/>
        <w:rPr>
          <w:rFonts w:ascii="Times New Roman" w:hAnsi="Times New Roman"/>
          <w:color w:val="000000" w:themeColor="text1"/>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6.</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Право на делимично регресирање трошкова боравка детета у Предшколској установи признаје се кориснику, и то:</w:t>
      </w:r>
    </w:p>
    <w:p w:rsidR="006F50B1" w:rsidRPr="006F50B1" w:rsidRDefault="006F50B1" w:rsidP="00831491">
      <w:pPr>
        <w:pStyle w:val="NoSpacing"/>
        <w:numPr>
          <w:ilvl w:val="0"/>
          <w:numId w:val="3"/>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за друго дете, умањено за  20% од висине учешћа корисника у цени услуге која се прописује актом Општинског већа,</w:t>
      </w:r>
    </w:p>
    <w:p w:rsidR="006F50B1" w:rsidRPr="006F50B1" w:rsidRDefault="006F50B1" w:rsidP="00831491">
      <w:pPr>
        <w:pStyle w:val="NoSpacing"/>
        <w:numPr>
          <w:ilvl w:val="0"/>
          <w:numId w:val="3"/>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за родитеље који самостално врше родитељско право, умањено за </w:t>
      </w:r>
      <w:r w:rsidRPr="006F50B1">
        <w:rPr>
          <w:rFonts w:ascii="Times New Roman" w:hAnsi="Times New Roman"/>
          <w:color w:val="000000" w:themeColor="text1"/>
          <w:sz w:val="20"/>
          <w:szCs w:val="20"/>
        </w:rPr>
        <w:t>5</w:t>
      </w:r>
      <w:r w:rsidRPr="006F50B1">
        <w:rPr>
          <w:rFonts w:ascii="Times New Roman" w:hAnsi="Times New Roman"/>
          <w:color w:val="000000" w:themeColor="text1"/>
          <w:sz w:val="20"/>
          <w:szCs w:val="20"/>
          <w:lang w:val="sr-Cyrl-CS"/>
        </w:rPr>
        <w:t>0% од висине учешћа корисника у цени услуге која се прописује актом Општинског већа и</w:t>
      </w:r>
    </w:p>
    <w:p w:rsidR="006F50B1" w:rsidRPr="006F50B1" w:rsidRDefault="006F50B1" w:rsidP="00831491">
      <w:pPr>
        <w:pStyle w:val="NoSpacing"/>
        <w:numPr>
          <w:ilvl w:val="0"/>
          <w:numId w:val="3"/>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за треће и свако наредно дете из породица које нису материјално угрожене, односно које нису оствариле право на дечији додатак, умањено за  50%  од висине учешћа корисника у цени услуге која се прописује актом Општинског већа. </w:t>
      </w:r>
    </w:p>
    <w:p w:rsidR="006F50B1" w:rsidRPr="006F50B1" w:rsidRDefault="006F50B1" w:rsidP="006F50B1">
      <w:pPr>
        <w:pStyle w:val="NoSpacing"/>
        <w:jc w:val="both"/>
        <w:rPr>
          <w:rFonts w:ascii="Times New Roman" w:hAnsi="Times New Roman"/>
          <w:color w:val="000000" w:themeColor="text1"/>
          <w:sz w:val="14"/>
          <w:szCs w:val="20"/>
        </w:rPr>
      </w:pP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rPr>
        <w:t xml:space="preserve">Члан 7. </w:t>
      </w:r>
    </w:p>
    <w:p w:rsidR="006F50B1" w:rsidRPr="006F50B1" w:rsidRDefault="006F50B1" w:rsidP="006F50B1">
      <w:pPr>
        <w:pStyle w:val="NoSpacing"/>
        <w:jc w:val="both"/>
        <w:rPr>
          <w:rFonts w:ascii="Times New Roman" w:eastAsia="Times New Roman" w:hAnsi="Times New Roman"/>
          <w:color w:val="000000" w:themeColor="text1"/>
          <w:sz w:val="20"/>
          <w:szCs w:val="20"/>
        </w:rPr>
      </w:pPr>
      <w:r w:rsidRPr="006F50B1">
        <w:rPr>
          <w:rFonts w:ascii="Times New Roman" w:eastAsia="Times New Roman" w:hAnsi="Times New Roman"/>
          <w:color w:val="C00000"/>
          <w:sz w:val="20"/>
          <w:szCs w:val="20"/>
        </w:rPr>
        <w:tab/>
      </w:r>
      <w:r w:rsidRPr="006F50B1">
        <w:rPr>
          <w:rFonts w:ascii="Times New Roman" w:eastAsia="Times New Roman" w:hAnsi="Times New Roman"/>
          <w:color w:val="000000" w:themeColor="text1"/>
          <w:sz w:val="20"/>
          <w:szCs w:val="20"/>
        </w:rPr>
        <w:t>Једнородитељска породица јесте породица у којој један родитељ самостално врши родитељско право, под условом:</w:t>
      </w:r>
    </w:p>
    <w:p w:rsidR="006F50B1" w:rsidRPr="006F50B1" w:rsidRDefault="006F50B1" w:rsidP="00831491">
      <w:pPr>
        <w:pStyle w:val="NoSpacing"/>
        <w:numPr>
          <w:ilvl w:val="0"/>
          <w:numId w:val="7"/>
        </w:numPr>
        <w:jc w:val="both"/>
        <w:rPr>
          <w:rFonts w:ascii="Times New Roman" w:eastAsia="Times New Roman" w:hAnsi="Times New Roman"/>
          <w:color w:val="000000" w:themeColor="text1"/>
          <w:sz w:val="20"/>
          <w:szCs w:val="20"/>
        </w:rPr>
      </w:pPr>
      <w:r w:rsidRPr="006F50B1">
        <w:rPr>
          <w:rFonts w:ascii="Times New Roman" w:eastAsia="Times New Roman" w:hAnsi="Times New Roman"/>
          <w:color w:val="000000" w:themeColor="text1"/>
          <w:sz w:val="20"/>
          <w:szCs w:val="20"/>
        </w:rPr>
        <w:t>да је други родитље непознат;</w:t>
      </w:r>
    </w:p>
    <w:p w:rsidR="006F50B1" w:rsidRPr="006F50B1" w:rsidRDefault="006F50B1" w:rsidP="00831491">
      <w:pPr>
        <w:pStyle w:val="NoSpacing"/>
        <w:numPr>
          <w:ilvl w:val="0"/>
          <w:numId w:val="7"/>
        </w:numPr>
        <w:jc w:val="both"/>
        <w:rPr>
          <w:rFonts w:ascii="Times New Roman" w:eastAsia="Times New Roman" w:hAnsi="Times New Roman"/>
          <w:color w:val="000000" w:themeColor="text1"/>
          <w:sz w:val="20"/>
          <w:szCs w:val="20"/>
        </w:rPr>
      </w:pPr>
      <w:r w:rsidRPr="006F50B1">
        <w:rPr>
          <w:rFonts w:ascii="Times New Roman" w:eastAsia="Times New Roman" w:hAnsi="Times New Roman"/>
          <w:color w:val="000000" w:themeColor="text1"/>
          <w:sz w:val="20"/>
          <w:szCs w:val="20"/>
        </w:rPr>
        <w:t>да је други родитељ преминуо, а није остварено право на породичну пензију;</w:t>
      </w:r>
    </w:p>
    <w:p w:rsidR="006F50B1" w:rsidRPr="006F50B1" w:rsidRDefault="006F50B1" w:rsidP="00831491">
      <w:pPr>
        <w:pStyle w:val="NoSpacing"/>
        <w:numPr>
          <w:ilvl w:val="0"/>
          <w:numId w:val="7"/>
        </w:numPr>
        <w:jc w:val="both"/>
        <w:rPr>
          <w:rFonts w:ascii="Times New Roman" w:eastAsia="Times New Roman" w:hAnsi="Times New Roman"/>
          <w:color w:val="000000" w:themeColor="text1"/>
          <w:sz w:val="20"/>
          <w:szCs w:val="20"/>
        </w:rPr>
      </w:pPr>
      <w:r w:rsidRPr="006F50B1">
        <w:rPr>
          <w:rFonts w:ascii="Times New Roman" w:eastAsia="Times New Roman" w:hAnsi="Times New Roman"/>
          <w:color w:val="000000" w:themeColor="text1"/>
          <w:sz w:val="20"/>
          <w:szCs w:val="20"/>
        </w:rPr>
        <w:t>да је други родитељ постао потпуно и трајно неспособан за рад, а није стекао право на пензију;</w:t>
      </w:r>
    </w:p>
    <w:p w:rsidR="006F50B1" w:rsidRPr="006F50B1" w:rsidRDefault="006F50B1" w:rsidP="00831491">
      <w:pPr>
        <w:pStyle w:val="NoSpacing"/>
        <w:numPr>
          <w:ilvl w:val="0"/>
          <w:numId w:val="7"/>
        </w:numPr>
        <w:jc w:val="both"/>
        <w:rPr>
          <w:rFonts w:ascii="Times New Roman" w:eastAsia="Times New Roman" w:hAnsi="Times New Roman"/>
          <w:color w:val="000000" w:themeColor="text1"/>
          <w:sz w:val="20"/>
          <w:szCs w:val="20"/>
        </w:rPr>
      </w:pPr>
      <w:r w:rsidRPr="006F50B1">
        <w:rPr>
          <w:rFonts w:ascii="Times New Roman" w:eastAsia="Times New Roman" w:hAnsi="Times New Roman"/>
          <w:color w:val="000000" w:themeColor="text1"/>
          <w:sz w:val="20"/>
          <w:szCs w:val="20"/>
        </w:rPr>
        <w:t>да је други родитељ преминуо, а остварено је право на породичну  пензију;</w:t>
      </w:r>
    </w:p>
    <w:p w:rsidR="006F50B1" w:rsidRPr="006F50B1" w:rsidRDefault="006F50B1" w:rsidP="00831491">
      <w:pPr>
        <w:pStyle w:val="NoSpacing"/>
        <w:numPr>
          <w:ilvl w:val="0"/>
          <w:numId w:val="7"/>
        </w:numPr>
        <w:jc w:val="both"/>
        <w:rPr>
          <w:rFonts w:ascii="Times New Roman" w:eastAsia="Times New Roman" w:hAnsi="Times New Roman"/>
          <w:color w:val="000000" w:themeColor="text1"/>
          <w:sz w:val="20"/>
          <w:szCs w:val="20"/>
        </w:rPr>
      </w:pPr>
      <w:r w:rsidRPr="006F50B1">
        <w:rPr>
          <w:rFonts w:ascii="Times New Roman" w:eastAsia="Times New Roman" w:hAnsi="Times New Roman"/>
          <w:color w:val="000000" w:themeColor="text1"/>
          <w:sz w:val="20"/>
          <w:szCs w:val="20"/>
        </w:rPr>
        <w:t xml:space="preserve">да је </w:t>
      </w:r>
      <w:r w:rsidRPr="006F50B1">
        <w:rPr>
          <w:rFonts w:ascii="Times New Roman" w:hAnsi="Times New Roman"/>
          <w:color w:val="000000" w:themeColor="text1"/>
          <w:sz w:val="20"/>
          <w:szCs w:val="20"/>
          <w:lang w:val="sr-Cyrl-CS"/>
        </w:rPr>
        <w:t>други родитељ на издржавању казне затвора дуже од шест месеци;</w:t>
      </w:r>
      <w:r w:rsidRPr="006F50B1">
        <w:rPr>
          <w:rFonts w:ascii="Times New Roman" w:eastAsia="Times New Roman" w:hAnsi="Times New Roman"/>
          <w:color w:val="000000" w:themeColor="text1"/>
          <w:sz w:val="20"/>
          <w:szCs w:val="20"/>
        </w:rPr>
        <w:t xml:space="preserve"> </w:t>
      </w:r>
    </w:p>
    <w:p w:rsidR="006F50B1" w:rsidRPr="006F50B1" w:rsidRDefault="006F50B1" w:rsidP="00831491">
      <w:pPr>
        <w:pStyle w:val="NoSpacing"/>
        <w:numPr>
          <w:ilvl w:val="0"/>
          <w:numId w:val="7"/>
        </w:numPr>
        <w:jc w:val="both"/>
        <w:rPr>
          <w:rFonts w:ascii="Times New Roman" w:eastAsia="Times New Roman" w:hAnsi="Times New Roman"/>
          <w:color w:val="000000" w:themeColor="text1"/>
          <w:sz w:val="20"/>
          <w:szCs w:val="20"/>
        </w:rPr>
      </w:pPr>
      <w:r w:rsidRPr="006F50B1">
        <w:rPr>
          <w:rFonts w:ascii="Times New Roman" w:eastAsia="Times New Roman" w:hAnsi="Times New Roman"/>
          <w:color w:val="000000" w:themeColor="text1"/>
          <w:sz w:val="20"/>
          <w:szCs w:val="20"/>
        </w:rPr>
        <w:t>да други родитељ не врши родитељско право по одлуци суда;</w:t>
      </w:r>
    </w:p>
    <w:p w:rsidR="006F50B1" w:rsidRPr="006F50B1" w:rsidRDefault="006F50B1" w:rsidP="00831491">
      <w:pPr>
        <w:pStyle w:val="NoSpacing"/>
        <w:numPr>
          <w:ilvl w:val="0"/>
          <w:numId w:val="7"/>
        </w:numPr>
        <w:jc w:val="both"/>
        <w:rPr>
          <w:rFonts w:ascii="Times New Roman" w:eastAsia="Times New Roman" w:hAnsi="Times New Roman"/>
          <w:color w:val="000000" w:themeColor="text1"/>
          <w:sz w:val="20"/>
          <w:szCs w:val="20"/>
        </w:rPr>
      </w:pPr>
      <w:r w:rsidRPr="006F50B1">
        <w:rPr>
          <w:rFonts w:ascii="Times New Roman" w:eastAsia="Times New Roman" w:hAnsi="Times New Roman"/>
          <w:color w:val="000000" w:themeColor="text1"/>
          <w:sz w:val="20"/>
          <w:szCs w:val="20"/>
        </w:rPr>
        <w:lastRenderedPageBreak/>
        <w:t>да други родитељ не доприноси издржавању детета, а извршење обавезе издржавања није било могуће обезбедити постојећим и доступним правним средствима и поступцима.</w:t>
      </w:r>
    </w:p>
    <w:p w:rsidR="006F50B1" w:rsidRPr="006F50B1" w:rsidRDefault="006F50B1" w:rsidP="006F50B1">
      <w:pPr>
        <w:pStyle w:val="NoSpacing"/>
        <w:ind w:firstLine="720"/>
        <w:jc w:val="both"/>
        <w:rPr>
          <w:rFonts w:ascii="Times New Roman" w:eastAsia="Times New Roman" w:hAnsi="Times New Roman"/>
          <w:color w:val="000000" w:themeColor="text1"/>
          <w:sz w:val="20"/>
          <w:szCs w:val="20"/>
        </w:rPr>
      </w:pPr>
      <w:r w:rsidRPr="006F50B1">
        <w:rPr>
          <w:rFonts w:ascii="Times New Roman" w:eastAsia="Times New Roman" w:hAnsi="Times New Roman"/>
          <w:color w:val="000000" w:themeColor="text1"/>
          <w:sz w:val="20"/>
          <w:szCs w:val="20"/>
        </w:rPr>
        <w:t xml:space="preserve">Не сматра се једнородитељском породицом, породица у којој је родитељ који је самостално вршио родитељско право, по престанку раније брачне, односно ванбрачне заједнице, засновао нову брачну, односно ванбрачну заједницу.  </w:t>
      </w:r>
    </w:p>
    <w:p w:rsidR="006F50B1" w:rsidRPr="00FF6BE0" w:rsidRDefault="006F50B1" w:rsidP="006F50B1">
      <w:pPr>
        <w:pStyle w:val="NoSpacing"/>
        <w:ind w:firstLine="720"/>
        <w:jc w:val="both"/>
        <w:rPr>
          <w:rFonts w:ascii="Times New Roman" w:hAnsi="Times New Roman"/>
          <w:color w:val="FF0000"/>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xml:space="preserve">Члан 8. </w:t>
      </w:r>
    </w:p>
    <w:p w:rsidR="006F50B1" w:rsidRPr="006F50B1" w:rsidRDefault="006F50B1" w:rsidP="006F50B1">
      <w:pPr>
        <w:pStyle w:val="NoSpacing"/>
        <w:ind w:firstLine="720"/>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Статус самохраног родитеља може се доказати:</w:t>
      </w:r>
    </w:p>
    <w:p w:rsidR="006F50B1" w:rsidRPr="006F50B1" w:rsidRDefault="006F50B1" w:rsidP="00831491">
      <w:pPr>
        <w:pStyle w:val="NoSpacing"/>
        <w:numPr>
          <w:ilvl w:val="0"/>
          <w:numId w:val="2"/>
        </w:numPr>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xml:space="preserve">изводом из матичне књиге </w:t>
      </w:r>
      <w:r w:rsidRPr="006F50B1">
        <w:rPr>
          <w:rFonts w:ascii="Times New Roman" w:hAnsi="Times New Roman"/>
          <w:color w:val="000000" w:themeColor="text1"/>
          <w:sz w:val="20"/>
          <w:szCs w:val="20"/>
        </w:rPr>
        <w:t xml:space="preserve">умрлих </w:t>
      </w:r>
      <w:r w:rsidRPr="006F50B1">
        <w:rPr>
          <w:rFonts w:ascii="Times New Roman" w:hAnsi="Times New Roman"/>
          <w:color w:val="000000" w:themeColor="text1"/>
          <w:sz w:val="20"/>
          <w:szCs w:val="20"/>
          <w:lang w:val="sr-Cyrl-CS"/>
        </w:rPr>
        <w:t>или решењем надлежног органа о проглашењу несталог лица умрлим;</w:t>
      </w:r>
    </w:p>
    <w:p w:rsidR="006F50B1" w:rsidRPr="006F50B1" w:rsidRDefault="006F50B1" w:rsidP="00831491">
      <w:pPr>
        <w:pStyle w:val="NoSpacing"/>
        <w:numPr>
          <w:ilvl w:val="0"/>
          <w:numId w:val="2"/>
        </w:numPr>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одлуком надлежног органа о вршењу родитељског права;</w:t>
      </w:r>
    </w:p>
    <w:p w:rsidR="006F50B1" w:rsidRPr="006F50B1" w:rsidRDefault="006F50B1" w:rsidP="00831491">
      <w:pPr>
        <w:pStyle w:val="NoSpacing"/>
        <w:numPr>
          <w:ilvl w:val="0"/>
          <w:numId w:val="2"/>
        </w:numPr>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изводом из матичне књиге рођених за децу;</w:t>
      </w:r>
    </w:p>
    <w:p w:rsidR="006F50B1" w:rsidRPr="006F50B1" w:rsidRDefault="006F50B1" w:rsidP="00831491">
      <w:pPr>
        <w:pStyle w:val="NoSpacing"/>
        <w:numPr>
          <w:ilvl w:val="0"/>
          <w:numId w:val="2"/>
        </w:numPr>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решењем инвалидске комисије или потврдом фонда за пензијско и инвалидско осигурање да није остварио право на пензију;</w:t>
      </w:r>
    </w:p>
    <w:p w:rsidR="006F50B1" w:rsidRPr="006F50B1" w:rsidRDefault="006F50B1" w:rsidP="00831491">
      <w:pPr>
        <w:pStyle w:val="NoSpacing"/>
        <w:numPr>
          <w:ilvl w:val="0"/>
          <w:numId w:val="2"/>
        </w:numPr>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потврдом надлежне казнено поправне установе</w:t>
      </w:r>
      <w:r w:rsidRPr="006F50B1">
        <w:rPr>
          <w:rFonts w:ascii="Times New Roman" w:hAnsi="Times New Roman"/>
          <w:color w:val="000000" w:themeColor="text1"/>
          <w:sz w:val="20"/>
          <w:szCs w:val="20"/>
        </w:rPr>
        <w:t>;</w:t>
      </w:r>
    </w:p>
    <w:p w:rsidR="006F50B1" w:rsidRPr="006F50B1" w:rsidRDefault="006F50B1" w:rsidP="00831491">
      <w:pPr>
        <w:pStyle w:val="NoSpacing"/>
        <w:numPr>
          <w:ilvl w:val="0"/>
          <w:numId w:val="2"/>
        </w:numPr>
        <w:jc w:val="both"/>
        <w:rPr>
          <w:rFonts w:ascii="Times New Roman" w:hAnsi="Times New Roman"/>
          <w:color w:val="000000" w:themeColor="text1"/>
          <w:sz w:val="20"/>
          <w:szCs w:val="20"/>
        </w:rPr>
      </w:pPr>
      <w:r w:rsidRPr="006F50B1">
        <w:rPr>
          <w:rFonts w:ascii="Times New Roman" w:hAnsi="Times New Roman"/>
          <w:color w:val="000000" w:themeColor="text1"/>
          <w:sz w:val="20"/>
          <w:szCs w:val="20"/>
        </w:rPr>
        <w:t>другим доказима</w:t>
      </w:r>
      <w:r w:rsidRPr="006F50B1">
        <w:rPr>
          <w:rFonts w:ascii="Times New Roman" w:hAnsi="Times New Roman"/>
          <w:color w:val="000000" w:themeColor="text1"/>
          <w:sz w:val="20"/>
          <w:szCs w:val="20"/>
          <w:lang w:val="sr-Cyrl-CS"/>
        </w:rPr>
        <w:t>.</w:t>
      </w:r>
    </w:p>
    <w:p w:rsidR="006F50B1" w:rsidRPr="00FF6BE0" w:rsidRDefault="006F50B1" w:rsidP="006F50B1">
      <w:pPr>
        <w:pStyle w:val="NoSpacing"/>
        <w:jc w:val="center"/>
        <w:rPr>
          <w:rFonts w:ascii="Times New Roman" w:hAnsi="Times New Roman"/>
          <w:color w:val="000000" w:themeColor="text1"/>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9.</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w:t>
      </w:r>
      <w:r w:rsidRPr="006F50B1">
        <w:rPr>
          <w:rFonts w:ascii="Times New Roman" w:hAnsi="Times New Roman"/>
          <w:color w:val="000000" w:themeColor="text1"/>
          <w:sz w:val="20"/>
          <w:szCs w:val="20"/>
        </w:rPr>
        <w:t xml:space="preserve"> </w:t>
      </w:r>
      <w:r w:rsidRPr="006F50B1">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lang w:val="sr-Cyrl-CS"/>
        </w:rPr>
        <w:tab/>
        <w:t>Редослед рођења детета у породици, утврђује се према датуму и часу рођења уписаног у матичну књигу рођених на дан подношења захтева, пресудом о разводу брака и решењем надлежног органа старатељства.</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 xml:space="preserve">Редослед рођења детета из разведеног брака или ванбрачне заједнице која је престала, утврђује се према родитељу са којим дете живи по одлуци надлежног органа.   </w:t>
      </w:r>
    </w:p>
    <w:p w:rsidR="006F50B1" w:rsidRPr="006F50B1" w:rsidRDefault="006F50B1" w:rsidP="006F50B1">
      <w:pPr>
        <w:pStyle w:val="NoSpacing"/>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Број деце за које је у току поступак утврђивања породично правног статуса пред неким од надлежних органа одређују се према родитељу са којим живе.</w:t>
      </w:r>
    </w:p>
    <w:p w:rsidR="006F50B1" w:rsidRPr="006F50B1" w:rsidRDefault="006F50B1" w:rsidP="006F50B1">
      <w:pPr>
        <w:pStyle w:val="NoSpacing"/>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Чињеница са којим родитељем дете живи, у смислу става 2. и 3. овог члана, утврђује се према налазу Центра за социјални рад.</w:t>
      </w:r>
    </w:p>
    <w:p w:rsidR="006F50B1" w:rsidRPr="00FF6BE0" w:rsidRDefault="006F50B1" w:rsidP="006F50B1">
      <w:pPr>
        <w:pStyle w:val="NoSpacing"/>
        <w:jc w:val="both"/>
        <w:rPr>
          <w:rFonts w:ascii="Times New Roman" w:hAnsi="Times New Roman"/>
          <w:color w:val="C00000"/>
          <w:sz w:val="14"/>
          <w:szCs w:val="20"/>
          <w:lang w:val="sr-Cyrl-CS"/>
        </w:rPr>
      </w:pPr>
    </w:p>
    <w:p w:rsidR="006F50B1" w:rsidRPr="006F50B1" w:rsidRDefault="006F50B1" w:rsidP="006F50B1">
      <w:pPr>
        <w:pStyle w:val="NoSpacing"/>
        <w:rPr>
          <w:rFonts w:ascii="Times New Roman" w:hAnsi="Times New Roman"/>
          <w:bCs/>
          <w:color w:val="000000" w:themeColor="text1"/>
          <w:sz w:val="20"/>
          <w:szCs w:val="20"/>
          <w:lang w:val="sr-Cyrl-CS"/>
        </w:rPr>
      </w:pPr>
      <w:r w:rsidRPr="006F50B1">
        <w:rPr>
          <w:rFonts w:ascii="Times New Roman" w:hAnsi="Times New Roman"/>
          <w:bCs/>
          <w:color w:val="000000" w:themeColor="text1"/>
          <w:sz w:val="20"/>
          <w:szCs w:val="20"/>
        </w:rPr>
        <w:t xml:space="preserve">4.  </w:t>
      </w:r>
      <w:r w:rsidRPr="006F50B1">
        <w:rPr>
          <w:rFonts w:ascii="Times New Roman" w:hAnsi="Times New Roman"/>
          <w:bCs/>
          <w:color w:val="000000" w:themeColor="text1"/>
          <w:sz w:val="20"/>
          <w:szCs w:val="20"/>
          <w:lang w:val="sr-Latn-CS"/>
        </w:rPr>
        <w:t xml:space="preserve">  </w:t>
      </w:r>
      <w:r w:rsidRPr="006F50B1">
        <w:rPr>
          <w:rFonts w:ascii="Times New Roman" w:hAnsi="Times New Roman"/>
          <w:bCs/>
          <w:color w:val="000000" w:themeColor="text1"/>
          <w:sz w:val="20"/>
          <w:szCs w:val="20"/>
        </w:rPr>
        <w:t xml:space="preserve">ПОСТУПАК И НАЧИН </w:t>
      </w:r>
      <w:r w:rsidRPr="006F50B1">
        <w:rPr>
          <w:rFonts w:ascii="Times New Roman" w:hAnsi="Times New Roman"/>
          <w:bCs/>
          <w:color w:val="000000" w:themeColor="text1"/>
          <w:sz w:val="20"/>
          <w:szCs w:val="20"/>
          <w:lang w:val="sr-Cyrl-CS"/>
        </w:rPr>
        <w:t>ОСТВАРИВАЊЕ ПРАВА</w:t>
      </w:r>
      <w:r w:rsidRPr="006F50B1">
        <w:rPr>
          <w:rFonts w:ascii="Times New Roman" w:hAnsi="Times New Roman"/>
          <w:bCs/>
          <w:color w:val="000000" w:themeColor="text1"/>
          <w:sz w:val="20"/>
          <w:szCs w:val="20"/>
        </w:rPr>
        <w:t xml:space="preserve"> </w:t>
      </w:r>
      <w:r w:rsidRPr="006F50B1">
        <w:rPr>
          <w:rFonts w:ascii="Times New Roman" w:hAnsi="Times New Roman"/>
          <w:bCs/>
          <w:color w:val="000000" w:themeColor="text1"/>
          <w:sz w:val="20"/>
          <w:szCs w:val="20"/>
          <w:lang w:val="sr-Cyrl-CS"/>
        </w:rPr>
        <w:t xml:space="preserve"> НА РЕГРЕСИРАЊЕ ТРОШКОВА   </w:t>
      </w:r>
    </w:p>
    <w:p w:rsidR="006F50B1" w:rsidRPr="006F50B1" w:rsidRDefault="006F50B1" w:rsidP="006F50B1">
      <w:pPr>
        <w:pStyle w:val="NoSpacing"/>
        <w:rPr>
          <w:rFonts w:ascii="Times New Roman" w:hAnsi="Times New Roman"/>
          <w:color w:val="000000" w:themeColor="text1"/>
          <w:sz w:val="20"/>
          <w:szCs w:val="20"/>
        </w:rPr>
      </w:pPr>
      <w:r w:rsidRPr="006F50B1">
        <w:rPr>
          <w:rFonts w:ascii="Times New Roman" w:hAnsi="Times New Roman"/>
          <w:bCs/>
          <w:color w:val="000000" w:themeColor="text1"/>
          <w:sz w:val="20"/>
          <w:szCs w:val="20"/>
          <w:lang w:val="sr-Cyrl-CS"/>
        </w:rPr>
        <w:t xml:space="preserve">       БОРАВКА ДЕЦЕ У ПРЕДШКОЛСКОЈ УСТАНОВИ</w:t>
      </w: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10.</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Захтев за признавање права на накнаду</w:t>
      </w:r>
      <w:r w:rsidRPr="006F50B1">
        <w:rPr>
          <w:rFonts w:ascii="Times New Roman" w:hAnsi="Times New Roman"/>
          <w:color w:val="C00000"/>
          <w:sz w:val="20"/>
          <w:szCs w:val="20"/>
          <w:lang w:val="sr-Cyrl-CS"/>
        </w:rPr>
        <w:t xml:space="preserve"> </w:t>
      </w:r>
      <w:r w:rsidRPr="006F50B1">
        <w:rPr>
          <w:rFonts w:ascii="Times New Roman" w:hAnsi="Times New Roman"/>
          <w:color w:val="000000" w:themeColor="text1"/>
          <w:sz w:val="20"/>
          <w:szCs w:val="20"/>
          <w:lang w:val="sr-Cyrl-CS"/>
        </w:rPr>
        <w:t xml:space="preserve">трошкова боравка у Предшколској установи </w:t>
      </w:r>
      <w:r w:rsidRPr="00FF6BE0">
        <w:rPr>
          <w:rFonts w:ascii="Times New Roman" w:hAnsi="Times New Roman"/>
          <w:color w:val="000000" w:themeColor="text1"/>
          <w:sz w:val="20"/>
          <w:szCs w:val="20"/>
          <w:lang w:val="sr-Cyrl-CS"/>
        </w:rPr>
        <w:t>за треће и свако наредно дете из материјално угрожених породица, која су остварила право на дечији додатак</w:t>
      </w:r>
      <w:r w:rsidRPr="006F50B1">
        <w:rPr>
          <w:rFonts w:ascii="Times New Roman" w:hAnsi="Times New Roman"/>
          <w:color w:val="000000" w:themeColor="text1"/>
          <w:sz w:val="20"/>
          <w:szCs w:val="20"/>
          <w:lang w:val="sr-Cyrl-CS"/>
        </w:rPr>
        <w:t>, подноси родитељ, односно други законски заступник детета Предшколској установи.</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Уз захтев подносилац захтева прилаже очитану личну карту и оверену фотокопију решења о признатом праву на дечији додатак,</w:t>
      </w:r>
    </w:p>
    <w:p w:rsidR="006F50B1" w:rsidRPr="006F50B1" w:rsidRDefault="006F50B1" w:rsidP="006F50B1">
      <w:pPr>
        <w:pStyle w:val="NoSpacing"/>
        <w:ind w:firstLine="720"/>
        <w:jc w:val="both"/>
        <w:rPr>
          <w:rFonts w:ascii="Times New Roman" w:hAnsi="Times New Roman"/>
          <w:color w:val="C00000"/>
          <w:sz w:val="20"/>
          <w:szCs w:val="20"/>
          <w:lang w:val="sr-Cyrl-CS"/>
        </w:rPr>
      </w:pPr>
      <w:r w:rsidRPr="006F50B1">
        <w:rPr>
          <w:rFonts w:ascii="Times New Roman" w:hAnsi="Times New Roman"/>
          <w:color w:val="000000" w:themeColor="text1"/>
          <w:sz w:val="20"/>
          <w:szCs w:val="20"/>
          <w:lang w:val="sr-Cyrl-CS"/>
        </w:rPr>
        <w:t>Право на накнаду трошкова у Предшколској установи за треће и свако наредно дете из материјално угрожених породица, која су остварила право на дечији додатак, остварено у складу са овом одлуком, признаје се од дана поднетог захтева до истека рока признатог права на дечији додатак.</w:t>
      </w:r>
      <w:r w:rsidRPr="006F50B1">
        <w:rPr>
          <w:rFonts w:ascii="Times New Roman" w:hAnsi="Times New Roman"/>
          <w:color w:val="C00000"/>
          <w:sz w:val="20"/>
          <w:szCs w:val="20"/>
          <w:lang w:val="sr-Cyrl-CS"/>
        </w:rPr>
        <w:t xml:space="preserve"> </w:t>
      </w:r>
    </w:p>
    <w:p w:rsidR="006F50B1" w:rsidRPr="00FF6BE0" w:rsidRDefault="006F50B1" w:rsidP="006F50B1">
      <w:pPr>
        <w:pStyle w:val="NoSpacing"/>
        <w:jc w:val="center"/>
        <w:rPr>
          <w:rFonts w:ascii="Times New Roman" w:hAnsi="Times New Roman"/>
          <w:color w:val="000000" w:themeColor="text1"/>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11.</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 xml:space="preserve">Захтев за признавање права на накнаду трошкова боравка у Предшколској установи </w:t>
      </w:r>
      <w:r w:rsidRPr="00FF6BE0">
        <w:rPr>
          <w:rFonts w:ascii="Times New Roman" w:hAnsi="Times New Roman"/>
          <w:color w:val="000000" w:themeColor="text1"/>
          <w:sz w:val="20"/>
          <w:szCs w:val="20"/>
          <w:lang w:val="sr-Cyrl-CS"/>
        </w:rPr>
        <w:t>за друго дете када су оба детета из породице уписана у Предшколску установу,</w:t>
      </w:r>
      <w:r w:rsidR="00FF6BE0">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lang w:val="sr-Cyrl-CS"/>
        </w:rPr>
        <w:t>подноси родитељ, односно други законски заступник детета Предшколској установи.</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Уз захтев подносилац захтева прилаже:</w:t>
      </w:r>
    </w:p>
    <w:p w:rsidR="006F50B1" w:rsidRPr="006F50B1" w:rsidRDefault="006F50B1" w:rsidP="00831491">
      <w:pPr>
        <w:pStyle w:val="NoSpacing"/>
        <w:numPr>
          <w:ilvl w:val="0"/>
          <w:numId w:val="5"/>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очитану личну карту,</w:t>
      </w:r>
    </w:p>
    <w:p w:rsidR="006F50B1" w:rsidRPr="006F50B1" w:rsidRDefault="006F50B1" w:rsidP="00831491">
      <w:pPr>
        <w:pStyle w:val="NoSpacing"/>
        <w:numPr>
          <w:ilvl w:val="0"/>
          <w:numId w:val="5"/>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за децу изводе из матичне књиге рођених и потврде о пребивалишту.</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Право на накнаду трошкова за друго дете када су оба детета из породице уписана у Предшколску установу, може се признати од првог дана наредног месеца после подношења  захтева, а по правилу од почетка текуће радне године.</w:t>
      </w:r>
    </w:p>
    <w:p w:rsidR="006F50B1" w:rsidRPr="00FF6BE0" w:rsidRDefault="006F50B1" w:rsidP="006F50B1">
      <w:pPr>
        <w:pStyle w:val="NoSpacing"/>
        <w:rPr>
          <w:rFonts w:ascii="Times New Roman" w:hAnsi="Times New Roman"/>
          <w:color w:val="C00000"/>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12.</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 xml:space="preserve">Захтев за признавање права на накнаду трошкова боравка у Предшколској установи </w:t>
      </w:r>
      <w:r w:rsidRPr="006F50B1">
        <w:rPr>
          <w:rFonts w:ascii="Times New Roman" w:hAnsi="Times New Roman"/>
          <w:color w:val="000000" w:themeColor="text1"/>
          <w:sz w:val="20"/>
          <w:szCs w:val="20"/>
          <w:u w:val="single"/>
          <w:lang w:val="sr-Cyrl-CS"/>
        </w:rPr>
        <w:t>за децу чији родитељ самостално врши родитељско право,</w:t>
      </w:r>
      <w:r w:rsidRPr="006F50B1">
        <w:rPr>
          <w:rFonts w:ascii="Times New Roman" w:hAnsi="Times New Roman"/>
          <w:color w:val="000000" w:themeColor="text1"/>
          <w:sz w:val="20"/>
          <w:szCs w:val="20"/>
          <w:lang w:val="sr-Cyrl-CS"/>
        </w:rPr>
        <w:t xml:space="preserve"> подноси родитељ Предшколској установи.</w:t>
      </w:r>
    </w:p>
    <w:p w:rsidR="006F50B1" w:rsidRPr="006F50B1" w:rsidRDefault="006F50B1" w:rsidP="006F50B1">
      <w:pPr>
        <w:pStyle w:val="NoSpacing"/>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Уз захтев се прилажу очитана лична карта, потврда о пребивалишту за дете, као и докази из члана 8. ове одлуке.</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Право на накнаду трошкова за дете чији родитељ самостално врши родитељско право,  може се признати од првог дана наредног месеца после подношења захтева, а по правилу од почетка текуће радне године.</w:t>
      </w:r>
    </w:p>
    <w:p w:rsidR="006F50B1" w:rsidRPr="006F50B1" w:rsidRDefault="006F50B1" w:rsidP="006F50B1">
      <w:pPr>
        <w:pStyle w:val="NoSpacing"/>
        <w:jc w:val="both"/>
        <w:rPr>
          <w:rFonts w:ascii="Times New Roman" w:hAnsi="Times New Roman"/>
          <w:color w:val="C00000"/>
          <w:sz w:val="20"/>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13.</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Захтев за признавање права на накнаду</w:t>
      </w:r>
      <w:r w:rsidRPr="006F50B1">
        <w:rPr>
          <w:rFonts w:ascii="Times New Roman" w:hAnsi="Times New Roman"/>
          <w:color w:val="C00000"/>
          <w:sz w:val="20"/>
          <w:szCs w:val="20"/>
          <w:lang w:val="sr-Cyrl-CS"/>
        </w:rPr>
        <w:t xml:space="preserve"> </w:t>
      </w:r>
      <w:r w:rsidRPr="006F50B1">
        <w:rPr>
          <w:rFonts w:ascii="Times New Roman" w:hAnsi="Times New Roman"/>
          <w:color w:val="000000" w:themeColor="text1"/>
          <w:sz w:val="20"/>
          <w:szCs w:val="20"/>
          <w:lang w:val="sr-Cyrl-CS"/>
        </w:rPr>
        <w:t xml:space="preserve">трошкова боравка у Предшколској установи за треће и свако наредно дете из породица које нису материјално угрожене, односно које нису оствариле право на дечији додатак, подноси родитељ, односно други законски заступник детета Предшколској установи. </w:t>
      </w:r>
    </w:p>
    <w:p w:rsidR="006F50B1" w:rsidRPr="006F50B1" w:rsidRDefault="006F50B1" w:rsidP="006F50B1">
      <w:pPr>
        <w:pStyle w:val="NoSpacing"/>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Уз захтев подносилац захтева прилаже:</w:t>
      </w:r>
    </w:p>
    <w:p w:rsidR="006F50B1" w:rsidRPr="006F50B1" w:rsidRDefault="006F50B1" w:rsidP="00831491">
      <w:pPr>
        <w:pStyle w:val="NoSpacing"/>
        <w:numPr>
          <w:ilvl w:val="0"/>
          <w:numId w:val="4"/>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очитану личну карту, </w:t>
      </w:r>
    </w:p>
    <w:p w:rsidR="006F50B1" w:rsidRPr="006F50B1" w:rsidRDefault="006F50B1" w:rsidP="00831491">
      <w:pPr>
        <w:pStyle w:val="NoSpacing"/>
        <w:numPr>
          <w:ilvl w:val="0"/>
          <w:numId w:val="4"/>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lastRenderedPageBreak/>
        <w:t xml:space="preserve">за децу изводе из матичне књиге рођених и </w:t>
      </w:r>
    </w:p>
    <w:p w:rsidR="006F50B1" w:rsidRPr="006F50B1" w:rsidRDefault="006F50B1" w:rsidP="00831491">
      <w:pPr>
        <w:pStyle w:val="NoSpacing"/>
        <w:numPr>
          <w:ilvl w:val="0"/>
          <w:numId w:val="4"/>
        </w:numPr>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за децу потврде о пребивалишту. </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Право на накнаду трошкова у Предшколској установи за треће и свако наредно дете из породица које нису материјално угрожене, односно које нису оствариле право на дечији додатак,  може се признати од првог дана наредног месеца после подношења захтева, а по правилу од почетка текуће радне године.</w:t>
      </w:r>
    </w:p>
    <w:p w:rsidR="006F50B1" w:rsidRPr="00FF6BE0" w:rsidRDefault="006F50B1" w:rsidP="006F50B1">
      <w:pPr>
        <w:pStyle w:val="NoSpacing"/>
        <w:jc w:val="both"/>
        <w:rPr>
          <w:rFonts w:ascii="Times New Roman" w:hAnsi="Times New Roman"/>
          <w:color w:val="000000" w:themeColor="text1"/>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14.</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О праву на регресирање трошкова боравка деце у Предшколској установи у првом степену решава Предшколска установа.</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w:t>
      </w:r>
      <w:r w:rsidRPr="006F50B1">
        <w:rPr>
          <w:rFonts w:ascii="Times New Roman" w:hAnsi="Times New Roman"/>
          <w:color w:val="000000" w:themeColor="text1"/>
          <w:sz w:val="20"/>
          <w:szCs w:val="20"/>
          <w:lang w:val="sr-Cyrl-CS"/>
        </w:rPr>
        <w:tab/>
        <w:t>По жалбама на решења из става 1. овог члана решава Општинско веће општине Ћићевац.</w:t>
      </w:r>
    </w:p>
    <w:p w:rsidR="006F50B1" w:rsidRPr="00FF6BE0" w:rsidRDefault="006F50B1" w:rsidP="006F50B1">
      <w:pPr>
        <w:pStyle w:val="NoSpacing"/>
        <w:jc w:val="center"/>
        <w:rPr>
          <w:rFonts w:ascii="Times New Roman" w:hAnsi="Times New Roman"/>
          <w:color w:val="000000" w:themeColor="text1"/>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Члан 15. </w:t>
      </w:r>
      <w:r w:rsidRPr="006F50B1">
        <w:rPr>
          <w:rFonts w:ascii="Times New Roman" w:hAnsi="Times New Roman"/>
          <w:color w:val="FF0000"/>
          <w:sz w:val="20"/>
          <w:szCs w:val="20"/>
          <w:lang w:val="sr-Cyrl-CS"/>
        </w:rPr>
        <w:t xml:space="preserve"> </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Породицу у смислу ове одлуке чине: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 xml:space="preserve">Чланом породице у смислу става 1. овог члана, сматра се и дете које не живи у породици, а налази се на школовању- до краја рока прописаног за то школовање, а најкасније до навршене 26. године живота.  </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Чланом породице, у смислу става 1. овог члана, сматра се и супружник без обзира где фактички живи.</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Изузетно од става 1. и 3. овог члана, чланом породице не сматра се извршилац насиља у породици, односно његови приходи и имовина не утичу на право жртава насиља у породици да остваре право, ако испуњавају друге услове прописане овом одлуком.</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Чланом породице старатеља сматра се и лице, које се у породици старатеља налази на основу решења органа старатељства.</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Изузетно од става 1. овог члана, приликом утврђивања редоследа рођења деце, у породицу се убрајају и деца која не живе у њој.</w:t>
      </w:r>
    </w:p>
    <w:p w:rsidR="006F50B1" w:rsidRPr="00FF6BE0" w:rsidRDefault="006F50B1" w:rsidP="006F50B1">
      <w:pPr>
        <w:pStyle w:val="NoSpacing"/>
        <w:jc w:val="both"/>
        <w:rPr>
          <w:rFonts w:ascii="Times New Roman" w:hAnsi="Times New Roman"/>
          <w:color w:val="000000" w:themeColor="text1"/>
          <w:sz w:val="14"/>
          <w:szCs w:val="20"/>
          <w:lang w:val="sr-Cyrl-CS"/>
        </w:rPr>
      </w:pPr>
      <w:r w:rsidRPr="006F50B1">
        <w:rPr>
          <w:rFonts w:ascii="Times New Roman" w:hAnsi="Times New Roman"/>
          <w:color w:val="000000" w:themeColor="text1"/>
          <w:sz w:val="20"/>
          <w:szCs w:val="20"/>
          <w:lang w:val="sr-Cyrl-CS"/>
        </w:rPr>
        <w:tab/>
        <w:t xml:space="preserve"> </w:t>
      </w: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Члан 16.</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lang w:val="sr-Cyrl-CS"/>
        </w:rPr>
        <w:tab/>
        <w:t xml:space="preserve">Заједничко домаћинство у смислу ове одлуке, јесте заједница живљења, привређивања и трошења средстава свих чланова домаћинства.   </w:t>
      </w:r>
    </w:p>
    <w:p w:rsidR="006F50B1" w:rsidRPr="006F50B1" w:rsidRDefault="006F50B1" w:rsidP="006F50B1">
      <w:pPr>
        <w:pStyle w:val="NoSpacing"/>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lang w:val="sr-Cyrl-CS"/>
        </w:rPr>
        <w:tab/>
        <w:t>Заједничко домаћинство подносилац захтева доказује изјавом о броју чланова домаћинства.</w:t>
      </w:r>
    </w:p>
    <w:p w:rsidR="006F50B1" w:rsidRPr="00FF6BE0" w:rsidRDefault="006F50B1" w:rsidP="006F50B1">
      <w:pPr>
        <w:pStyle w:val="NoSpacing"/>
        <w:jc w:val="center"/>
        <w:rPr>
          <w:rFonts w:ascii="Times New Roman" w:hAnsi="Times New Roman"/>
          <w:color w:val="C00000"/>
          <w:sz w:val="14"/>
          <w:szCs w:val="20"/>
        </w:rPr>
      </w:pP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Члан 17.</w:t>
      </w:r>
    </w:p>
    <w:p w:rsidR="006F50B1" w:rsidRPr="006F50B1" w:rsidRDefault="006F50B1" w:rsidP="006F50B1">
      <w:pPr>
        <w:pStyle w:val="NoSpacing"/>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rPr>
        <w:tab/>
      </w:r>
      <w:r w:rsidRPr="006F50B1">
        <w:rPr>
          <w:rFonts w:ascii="Times New Roman" w:hAnsi="Times New Roman"/>
          <w:color w:val="000000" w:themeColor="text1"/>
          <w:sz w:val="20"/>
          <w:szCs w:val="20"/>
          <w:lang w:val="sr-Cyrl-CS"/>
        </w:rPr>
        <w:t xml:space="preserve">Регресирање трошкова полудневног и целодневног боравка деце предшколског узраста обезбеђује се у буџету општине у висини до 80% од економске цене по детету. </w:t>
      </w:r>
    </w:p>
    <w:p w:rsidR="006F50B1" w:rsidRPr="00FF6BE0" w:rsidRDefault="006F50B1" w:rsidP="006F50B1">
      <w:pPr>
        <w:pStyle w:val="NoSpacing"/>
        <w:jc w:val="both"/>
        <w:rPr>
          <w:rFonts w:ascii="Times New Roman" w:hAnsi="Times New Roman"/>
          <w:color w:val="000000" w:themeColor="text1"/>
          <w:sz w:val="14"/>
          <w:szCs w:val="20"/>
        </w:rPr>
      </w:pP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Члан 18.</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rPr>
        <w:tab/>
      </w:r>
      <w:r w:rsidRPr="006F50B1">
        <w:rPr>
          <w:rFonts w:ascii="Times New Roman" w:hAnsi="Times New Roman"/>
          <w:color w:val="000000" w:themeColor="text1"/>
          <w:sz w:val="20"/>
          <w:szCs w:val="20"/>
          <w:lang w:val="sr-Cyrl-CS"/>
        </w:rPr>
        <w:t>Општинско веће општине Ћићевац доноси Решење о утврђивању економске цене програма васпитања и образовања у Предшколској установи за све облике васпитно-образовног рада, на основу образложеног предлога Управног одбора</w:t>
      </w:r>
      <w:r w:rsidRPr="006F50B1">
        <w:rPr>
          <w:rFonts w:ascii="Times New Roman" w:hAnsi="Times New Roman"/>
          <w:color w:val="000000" w:themeColor="text1"/>
          <w:sz w:val="20"/>
          <w:szCs w:val="20"/>
        </w:rPr>
        <w:t xml:space="preserve"> Предшколске установе</w:t>
      </w:r>
      <w:r w:rsidRPr="006F50B1">
        <w:rPr>
          <w:rFonts w:ascii="Times New Roman" w:hAnsi="Times New Roman"/>
          <w:color w:val="000000" w:themeColor="text1"/>
          <w:sz w:val="20"/>
          <w:szCs w:val="20"/>
          <w:lang w:val="sr-Cyrl-CS"/>
        </w:rPr>
        <w:t>.</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rPr>
        <w:tab/>
      </w:r>
      <w:r w:rsidRPr="006F50B1">
        <w:rPr>
          <w:rFonts w:ascii="Times New Roman" w:hAnsi="Times New Roman"/>
          <w:color w:val="000000" w:themeColor="text1"/>
          <w:sz w:val="20"/>
          <w:szCs w:val="20"/>
          <w:lang w:val="sr-Cyrl-CS"/>
        </w:rPr>
        <w:t>Образложени предлог из става 1. овог члана треба да садржи све елементе о формирању економске цене прописане Правилником о мерилима за утврђивање економске цене програма васпитања и образовања у предшколским установама („Сл. гласник РС“, бр. 146/14).</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w:t>
      </w:r>
      <w:r w:rsidRPr="006F50B1">
        <w:rPr>
          <w:rFonts w:ascii="Times New Roman" w:hAnsi="Times New Roman"/>
          <w:color w:val="000000" w:themeColor="text1"/>
          <w:sz w:val="20"/>
          <w:szCs w:val="20"/>
          <w:lang w:val="sr-Cyrl-CS"/>
        </w:rPr>
        <w:tab/>
        <w:t xml:space="preserve">Одлуку о висини цена услуга у Предшколској установи, у складу са одредбама ове одлуке и Решењем о утврђивању економске цене програма васпитања и образовања у Предшколској установи, доноси  Управни одбор Предшколске установе.  </w:t>
      </w:r>
    </w:p>
    <w:p w:rsidR="006F50B1" w:rsidRPr="00FF6BE0" w:rsidRDefault="006F50B1" w:rsidP="006F50B1">
      <w:pPr>
        <w:pStyle w:val="NoSpacing"/>
        <w:jc w:val="center"/>
        <w:rPr>
          <w:rFonts w:ascii="Times New Roman" w:hAnsi="Times New Roman"/>
          <w:color w:val="C00000"/>
          <w:sz w:val="14"/>
          <w:szCs w:val="20"/>
        </w:rPr>
      </w:pP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xml:space="preserve">Члан 19. </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C00000"/>
          <w:sz w:val="20"/>
          <w:szCs w:val="20"/>
          <w:lang w:val="sr-Cyrl-CS"/>
        </w:rPr>
        <w:t xml:space="preserve">       </w:t>
      </w:r>
      <w:r w:rsidRPr="006F50B1">
        <w:rPr>
          <w:rFonts w:ascii="Times New Roman" w:hAnsi="Times New Roman"/>
          <w:color w:val="C00000"/>
          <w:sz w:val="20"/>
          <w:szCs w:val="20"/>
        </w:rPr>
        <w:tab/>
      </w:r>
      <w:r w:rsidRPr="006F50B1">
        <w:rPr>
          <w:rFonts w:ascii="Times New Roman" w:hAnsi="Times New Roman"/>
          <w:color w:val="000000" w:themeColor="text1"/>
          <w:sz w:val="20"/>
          <w:szCs w:val="20"/>
          <w:lang w:val="sr-Cyrl-CS"/>
        </w:rPr>
        <w:t>Обрачун средстава за регресирање трошкова боравка деце, Предшколска установа доставља Општинској управи- Служби за буџет, финансије и јавне набавке, до 10-ог у месецу за претходни месец.</w:t>
      </w:r>
    </w:p>
    <w:p w:rsidR="006F50B1" w:rsidRPr="00FF6BE0" w:rsidRDefault="006F50B1" w:rsidP="006F50B1">
      <w:pPr>
        <w:pStyle w:val="NoSpacing"/>
        <w:jc w:val="center"/>
        <w:rPr>
          <w:rFonts w:ascii="Times New Roman" w:hAnsi="Times New Roman"/>
          <w:sz w:val="14"/>
          <w:szCs w:val="20"/>
          <w:lang w:val="sr-Cyrl-CS"/>
        </w:rPr>
      </w:pPr>
    </w:p>
    <w:p w:rsidR="006F50B1" w:rsidRPr="006F50B1" w:rsidRDefault="006F50B1" w:rsidP="006F50B1">
      <w:pPr>
        <w:pStyle w:val="NoSpacing"/>
        <w:jc w:val="center"/>
        <w:rPr>
          <w:rFonts w:ascii="Times New Roman" w:hAnsi="Times New Roman"/>
          <w:color w:val="C00000"/>
          <w:sz w:val="20"/>
          <w:szCs w:val="20"/>
          <w:lang w:val="sr-Cyrl-CS"/>
        </w:rPr>
      </w:pPr>
      <w:r w:rsidRPr="006F50B1">
        <w:rPr>
          <w:rFonts w:ascii="Times New Roman" w:hAnsi="Times New Roman"/>
          <w:sz w:val="20"/>
          <w:szCs w:val="20"/>
          <w:lang w:val="sr-Cyrl-CS"/>
        </w:rPr>
        <w:t>Члан 20.</w:t>
      </w:r>
    </w:p>
    <w:p w:rsidR="006F50B1" w:rsidRPr="006F50B1" w:rsidRDefault="006F50B1" w:rsidP="006F50B1">
      <w:pPr>
        <w:shd w:val="clear" w:color="auto" w:fill="FFFFFF"/>
        <w:ind w:firstLine="851"/>
        <w:jc w:val="both"/>
        <w:rPr>
          <w:rFonts w:ascii="Times New Roman" w:hAnsi="Times New Roman"/>
          <w:b w:val="0"/>
          <w:color w:val="000000"/>
          <w:sz w:val="20"/>
        </w:rPr>
      </w:pPr>
      <w:r w:rsidRPr="006F50B1">
        <w:rPr>
          <w:rFonts w:ascii="Times New Roman" w:hAnsi="Times New Roman"/>
          <w:b w:val="0"/>
          <w:color w:val="000000"/>
          <w:sz w:val="20"/>
          <w:lang w:val="sr-Cyrl-CS"/>
        </w:rPr>
        <w:t xml:space="preserve">Обрачун за наплату услуге Предшколске установе по утврђеној цени, врши се у зависности од броја радних дана за које дете </w:t>
      </w:r>
      <w:r w:rsidRPr="006F50B1">
        <w:rPr>
          <w:rFonts w:ascii="Times New Roman" w:hAnsi="Times New Roman"/>
          <w:b w:val="0"/>
          <w:color w:val="000000" w:themeColor="text1"/>
          <w:sz w:val="20"/>
          <w:lang w:val="sr-Cyrl-CS"/>
        </w:rPr>
        <w:t>није боравило</w:t>
      </w:r>
      <w:r w:rsidRPr="006F50B1">
        <w:rPr>
          <w:rFonts w:ascii="Times New Roman" w:hAnsi="Times New Roman"/>
          <w:b w:val="0"/>
          <w:color w:val="FF0000"/>
          <w:sz w:val="20"/>
          <w:lang w:val="sr-Cyrl-CS"/>
        </w:rPr>
        <w:t xml:space="preserve"> </w:t>
      </w:r>
      <w:r w:rsidRPr="006F50B1">
        <w:rPr>
          <w:rFonts w:ascii="Times New Roman" w:hAnsi="Times New Roman"/>
          <w:b w:val="0"/>
          <w:color w:val="000000"/>
          <w:sz w:val="20"/>
          <w:lang w:val="sr-Cyrl-CS"/>
        </w:rPr>
        <w:t xml:space="preserve"> у установи</w:t>
      </w:r>
      <w:r w:rsidRPr="006F50B1">
        <w:rPr>
          <w:rFonts w:ascii="Times New Roman" w:hAnsi="Times New Roman"/>
          <w:b w:val="0"/>
          <w:color w:val="000000" w:themeColor="text1"/>
          <w:sz w:val="20"/>
          <w:lang w:val="sr-Cyrl-CS"/>
        </w:rPr>
        <w:t>,</w:t>
      </w:r>
      <w:r w:rsidRPr="006F50B1">
        <w:rPr>
          <w:rFonts w:ascii="Times New Roman" w:hAnsi="Times New Roman"/>
          <w:b w:val="0"/>
          <w:color w:val="000000"/>
          <w:sz w:val="20"/>
          <w:lang w:val="sr-Cyrl-CS"/>
        </w:rPr>
        <w:t xml:space="preserve"> и то:</w:t>
      </w:r>
    </w:p>
    <w:p w:rsidR="006F50B1" w:rsidRPr="006F50B1" w:rsidRDefault="006F50B1" w:rsidP="00831491">
      <w:pPr>
        <w:pStyle w:val="ListParagraph"/>
        <w:numPr>
          <w:ilvl w:val="0"/>
          <w:numId w:val="6"/>
        </w:numPr>
        <w:shd w:val="clear" w:color="auto" w:fill="FFFFFF"/>
        <w:spacing w:after="0" w:line="240" w:lineRule="auto"/>
        <w:ind w:left="1276" w:hanging="283"/>
        <w:jc w:val="both"/>
        <w:rPr>
          <w:rFonts w:ascii="Times New Roman" w:eastAsia="Times New Roman" w:hAnsi="Times New Roman"/>
          <w:color w:val="000000"/>
          <w:sz w:val="20"/>
          <w:szCs w:val="20"/>
          <w:lang w:val="sr-Cyrl-CS"/>
        </w:rPr>
      </w:pPr>
      <w:r w:rsidRPr="006F50B1">
        <w:rPr>
          <w:rFonts w:ascii="Times New Roman" w:eastAsia="Times New Roman" w:hAnsi="Times New Roman"/>
          <w:color w:val="000000"/>
          <w:sz w:val="20"/>
          <w:szCs w:val="20"/>
          <w:lang w:val="sr-Cyrl-CS"/>
        </w:rPr>
        <w:t>за дане присуства детета и за дане неоправданог одсуства, услуга Предшколске установе се наплаћује у пуном износу;</w:t>
      </w:r>
    </w:p>
    <w:p w:rsidR="006F50B1" w:rsidRPr="006F50B1" w:rsidRDefault="006F50B1" w:rsidP="00831491">
      <w:pPr>
        <w:pStyle w:val="ListParagraph"/>
        <w:numPr>
          <w:ilvl w:val="0"/>
          <w:numId w:val="6"/>
        </w:numPr>
        <w:shd w:val="clear" w:color="auto" w:fill="FFFFFF"/>
        <w:spacing w:after="0" w:line="240" w:lineRule="auto"/>
        <w:ind w:left="1276" w:hanging="283"/>
        <w:jc w:val="both"/>
        <w:rPr>
          <w:rFonts w:ascii="Times New Roman" w:eastAsia="Times New Roman" w:hAnsi="Times New Roman"/>
          <w:color w:val="000000"/>
          <w:sz w:val="20"/>
          <w:szCs w:val="20"/>
          <w:lang w:val="sr-Cyrl-CS"/>
        </w:rPr>
      </w:pPr>
      <w:r w:rsidRPr="006F50B1">
        <w:rPr>
          <w:rFonts w:ascii="Times New Roman" w:eastAsia="Times New Roman" w:hAnsi="Times New Roman"/>
          <w:color w:val="000000"/>
          <w:sz w:val="20"/>
          <w:szCs w:val="20"/>
          <w:lang w:val="sr-Cyrl-CS"/>
        </w:rPr>
        <w:t>за дане оправданог одсуства у износу од 50% дневне цене, односно режијски трошкови.</w:t>
      </w:r>
    </w:p>
    <w:p w:rsidR="006F50B1" w:rsidRPr="006F50B1" w:rsidRDefault="006F50B1" w:rsidP="006F50B1">
      <w:pPr>
        <w:shd w:val="clear" w:color="auto" w:fill="FFFFFF"/>
        <w:ind w:firstLine="851"/>
        <w:jc w:val="both"/>
        <w:rPr>
          <w:rFonts w:ascii="Times New Roman" w:hAnsi="Times New Roman"/>
          <w:b w:val="0"/>
          <w:color w:val="000000"/>
          <w:sz w:val="20"/>
        </w:rPr>
      </w:pPr>
      <w:r w:rsidRPr="006F50B1">
        <w:rPr>
          <w:rFonts w:ascii="Times New Roman" w:hAnsi="Times New Roman"/>
          <w:b w:val="0"/>
          <w:color w:val="000000"/>
          <w:sz w:val="20"/>
          <w:lang w:val="sr-Cyrl-CS"/>
        </w:rPr>
        <w:t>Оправдано одсуство из става 1. тачка 2. сматра се оно одсуство, по чијем ће престанку  родитељ, односно други законски заступник детета, благовремено доставити потврду релевантне институције о разлозима и данима одсуства детета.</w:t>
      </w:r>
    </w:p>
    <w:p w:rsidR="006F50B1" w:rsidRPr="00FF6BE0" w:rsidRDefault="006F50B1" w:rsidP="006F50B1">
      <w:pPr>
        <w:pStyle w:val="NoSpacing"/>
        <w:jc w:val="center"/>
        <w:rPr>
          <w:rFonts w:ascii="Times New Roman" w:hAnsi="Times New Roman"/>
          <w:color w:val="C00000"/>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21.</w:t>
      </w:r>
    </w:p>
    <w:p w:rsidR="006F50B1" w:rsidRPr="006F50B1" w:rsidRDefault="006F50B1" w:rsidP="006F50B1">
      <w:pPr>
        <w:pStyle w:val="NoSpacing"/>
        <w:ind w:firstLine="720"/>
        <w:jc w:val="both"/>
        <w:rPr>
          <w:rFonts w:ascii="Times New Roman" w:hAnsi="Times New Roman"/>
          <w:sz w:val="20"/>
          <w:szCs w:val="20"/>
          <w:lang w:val="sr-Cyrl-CS"/>
        </w:rPr>
      </w:pPr>
      <w:r w:rsidRPr="006F50B1">
        <w:rPr>
          <w:rFonts w:ascii="Times New Roman" w:hAnsi="Times New Roman"/>
          <w:sz w:val="20"/>
          <w:szCs w:val="20"/>
          <w:lang w:val="sr-Cyrl-CS"/>
        </w:rPr>
        <w:t xml:space="preserve">Корисник услуга не плаћа услуге у месецу у коме дете користи годишњи одмор у трајању од једног месеца. </w:t>
      </w:r>
    </w:p>
    <w:p w:rsidR="006F50B1" w:rsidRPr="006F50B1" w:rsidRDefault="006F50B1" w:rsidP="006F50B1">
      <w:pPr>
        <w:pStyle w:val="NoSpacing"/>
        <w:ind w:firstLine="720"/>
        <w:jc w:val="both"/>
        <w:rPr>
          <w:rFonts w:ascii="Times New Roman" w:hAnsi="Times New Roman"/>
          <w:sz w:val="20"/>
          <w:szCs w:val="20"/>
          <w:lang w:val="sr-Cyrl-CS"/>
        </w:rPr>
      </w:pPr>
      <w:r w:rsidRPr="006F50B1">
        <w:rPr>
          <w:rFonts w:ascii="Times New Roman" w:hAnsi="Times New Roman"/>
          <w:sz w:val="20"/>
          <w:szCs w:val="20"/>
          <w:lang w:val="sr-Cyrl-CS"/>
        </w:rPr>
        <w:t xml:space="preserve">Годишњи одмор се може користити у једном, а највише у два дела.  </w:t>
      </w:r>
    </w:p>
    <w:p w:rsidR="006F50B1" w:rsidRPr="00FF6BE0" w:rsidRDefault="006F50B1" w:rsidP="006F50B1">
      <w:pPr>
        <w:pStyle w:val="NoSpacing"/>
        <w:jc w:val="both"/>
        <w:rPr>
          <w:rFonts w:ascii="Times New Roman" w:hAnsi="Times New Roman"/>
          <w:sz w:val="14"/>
          <w:szCs w:val="20"/>
          <w:lang w:val="sr-Cyrl-CS"/>
        </w:rPr>
      </w:pPr>
    </w:p>
    <w:p w:rsidR="00FF6BE0" w:rsidRDefault="00FF6BE0" w:rsidP="006F50B1">
      <w:pPr>
        <w:pStyle w:val="NoSpacing"/>
        <w:jc w:val="center"/>
        <w:rPr>
          <w:rFonts w:ascii="Times New Roman" w:hAnsi="Times New Roman"/>
          <w:sz w:val="20"/>
          <w:szCs w:val="20"/>
          <w:lang w:val="sr-Cyrl-CS"/>
        </w:rPr>
      </w:pPr>
    </w:p>
    <w:p w:rsidR="00FF6BE0" w:rsidRDefault="00FF6BE0" w:rsidP="006F50B1">
      <w:pPr>
        <w:pStyle w:val="NoSpacing"/>
        <w:jc w:val="center"/>
        <w:rPr>
          <w:rFonts w:ascii="Times New Roman" w:hAnsi="Times New Roman"/>
          <w:sz w:val="20"/>
          <w:szCs w:val="20"/>
          <w:lang w:val="sr-Cyrl-CS"/>
        </w:rPr>
      </w:pPr>
    </w:p>
    <w:p w:rsidR="006F50B1" w:rsidRPr="006F50B1" w:rsidRDefault="006F50B1" w:rsidP="006F50B1">
      <w:pPr>
        <w:pStyle w:val="NoSpacing"/>
        <w:jc w:val="center"/>
        <w:rPr>
          <w:rFonts w:ascii="Times New Roman" w:hAnsi="Times New Roman"/>
          <w:sz w:val="20"/>
          <w:szCs w:val="20"/>
          <w:lang w:val="sr-Cyrl-CS"/>
        </w:rPr>
      </w:pPr>
      <w:r w:rsidRPr="006F50B1">
        <w:rPr>
          <w:rFonts w:ascii="Times New Roman" w:hAnsi="Times New Roman"/>
          <w:sz w:val="20"/>
          <w:szCs w:val="20"/>
          <w:lang w:val="sr-Cyrl-CS"/>
        </w:rPr>
        <w:lastRenderedPageBreak/>
        <w:t>Члан 22.</w:t>
      </w:r>
    </w:p>
    <w:p w:rsidR="006F50B1" w:rsidRPr="006F50B1" w:rsidRDefault="006F50B1" w:rsidP="006F50B1">
      <w:pPr>
        <w:shd w:val="clear" w:color="auto" w:fill="FFFFFF"/>
        <w:ind w:firstLine="851"/>
        <w:jc w:val="both"/>
        <w:rPr>
          <w:rFonts w:ascii="Times New Roman" w:hAnsi="Times New Roman"/>
          <w:b w:val="0"/>
          <w:bCs/>
          <w:color w:val="000000" w:themeColor="text1"/>
          <w:sz w:val="20"/>
          <w:lang w:val="sr-Cyrl-CS"/>
        </w:rPr>
      </w:pPr>
      <w:r w:rsidRPr="006F50B1">
        <w:rPr>
          <w:rFonts w:ascii="Times New Roman" w:hAnsi="Times New Roman"/>
          <w:b w:val="0"/>
          <w:bCs/>
          <w:color w:val="000000" w:themeColor="text1"/>
          <w:sz w:val="20"/>
          <w:lang w:val="sr-Cyrl-CS"/>
        </w:rPr>
        <w:t xml:space="preserve">Корисници права на регресирање трошкова боравка деце у обавези су да у складу са Јавним позивом Предшколске установе, у остављеном року, обнове признато право на регресирање трошкова боравка, </w:t>
      </w:r>
      <w:r w:rsidRPr="006F50B1">
        <w:rPr>
          <w:rFonts w:ascii="Times New Roman" w:hAnsi="Times New Roman"/>
          <w:b w:val="0"/>
          <w:color w:val="000000" w:themeColor="text1"/>
          <w:sz w:val="20"/>
          <w:lang w:val="sr-Cyrl-CS"/>
        </w:rPr>
        <w:t>о чему се доноси ново решење</w:t>
      </w:r>
      <w:r w:rsidRPr="006F50B1">
        <w:rPr>
          <w:rFonts w:ascii="Times New Roman" w:hAnsi="Times New Roman"/>
          <w:b w:val="0"/>
          <w:bCs/>
          <w:color w:val="000000" w:themeColor="text1"/>
          <w:sz w:val="20"/>
          <w:lang w:val="sr-Cyrl-CS"/>
        </w:rPr>
        <w:t>.</w:t>
      </w:r>
    </w:p>
    <w:p w:rsidR="006F50B1" w:rsidRPr="00FF6BE0" w:rsidRDefault="006F50B1" w:rsidP="006F50B1">
      <w:pPr>
        <w:pStyle w:val="NoSpacing"/>
        <w:jc w:val="both"/>
        <w:rPr>
          <w:rFonts w:ascii="Times New Roman" w:hAnsi="Times New Roman"/>
          <w:color w:val="000000" w:themeColor="text1"/>
          <w:sz w:val="14"/>
          <w:szCs w:val="20"/>
        </w:rPr>
      </w:pPr>
      <w:r w:rsidRPr="006F50B1">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rPr>
        <w:tab/>
      </w: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rPr>
        <w:t>Члан 23.</w:t>
      </w:r>
    </w:p>
    <w:p w:rsidR="006F50B1" w:rsidRPr="006F50B1" w:rsidRDefault="006F50B1" w:rsidP="006F50B1">
      <w:pPr>
        <w:pStyle w:val="NoSpacing"/>
        <w:jc w:val="both"/>
        <w:rPr>
          <w:rFonts w:ascii="Times New Roman" w:hAnsi="Times New Roman"/>
          <w:color w:val="000000" w:themeColor="text1"/>
          <w:sz w:val="20"/>
          <w:szCs w:val="20"/>
        </w:rPr>
      </w:pPr>
      <w:r w:rsidRPr="006F50B1">
        <w:rPr>
          <w:rFonts w:ascii="Times New Roman" w:hAnsi="Times New Roman"/>
          <w:color w:val="C00000"/>
          <w:sz w:val="20"/>
          <w:szCs w:val="20"/>
          <w:lang w:val="sr-Cyrl-CS"/>
        </w:rPr>
        <w:t xml:space="preserve">          </w:t>
      </w:r>
      <w:r w:rsidRPr="006F50B1">
        <w:rPr>
          <w:rFonts w:ascii="Times New Roman" w:hAnsi="Times New Roman"/>
          <w:color w:val="C00000"/>
          <w:sz w:val="20"/>
          <w:szCs w:val="20"/>
        </w:rPr>
        <w:tab/>
      </w:r>
      <w:r w:rsidRPr="006F50B1">
        <w:rPr>
          <w:rFonts w:ascii="Times New Roman" w:hAnsi="Times New Roman"/>
          <w:color w:val="000000" w:themeColor="text1"/>
          <w:sz w:val="20"/>
          <w:szCs w:val="20"/>
          <w:lang w:val="sr-Cyrl-CS"/>
        </w:rPr>
        <w:t>Корисник права дужан је да пријави сваку промену која је од утицаја на остваривање права на регресирање трошкова, најкасније у року од 15 дана од дана настале промене.</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w:t>
      </w:r>
      <w:r w:rsidRPr="006F50B1">
        <w:rPr>
          <w:rFonts w:ascii="Times New Roman" w:hAnsi="Times New Roman"/>
          <w:color w:val="000000" w:themeColor="text1"/>
          <w:sz w:val="20"/>
          <w:szCs w:val="20"/>
          <w:lang w:val="sr-Cyrl-CS"/>
        </w:rPr>
        <w:tab/>
        <w:t>Корисник права из ове одлуке који оствари право на основу неистинитих или нетачних података или непријављивањем промена које утичу на губитак или обим права, дужан је да накнади штету, у складу са законом.</w:t>
      </w:r>
    </w:p>
    <w:p w:rsidR="006F50B1" w:rsidRPr="00FF6BE0" w:rsidRDefault="006F50B1" w:rsidP="006F50B1">
      <w:pPr>
        <w:pStyle w:val="NoSpacing"/>
        <w:jc w:val="both"/>
        <w:rPr>
          <w:rFonts w:ascii="Times New Roman" w:hAnsi="Times New Roman"/>
          <w:color w:val="000000" w:themeColor="text1"/>
          <w:sz w:val="14"/>
          <w:szCs w:val="20"/>
          <w:lang w:val="sr-Cyrl-CS"/>
        </w:rPr>
      </w:pP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5. ПРАВО НА НОВЧАНУ НАКНАДУ ЗА СВАКО НОВОРОЂЕНО ДЕТЕ И НОВЧАНУ </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    НАКНАДУ НЕЗАПОСЛЕНИМ ПОРОДИЉАМА  </w:t>
      </w: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24.</w:t>
      </w:r>
    </w:p>
    <w:p w:rsidR="006F50B1" w:rsidRPr="006F50B1" w:rsidRDefault="006F50B1" w:rsidP="006F50B1">
      <w:pPr>
        <w:pStyle w:val="wyq110---naslov-clana"/>
        <w:spacing w:before="0" w:after="0"/>
        <w:ind w:firstLine="720"/>
        <w:jc w:val="both"/>
        <w:rPr>
          <w:rFonts w:ascii="Times New Roman" w:hAnsi="Times New Roman" w:cs="Times New Roman"/>
          <w:b w:val="0"/>
          <w:color w:val="000000" w:themeColor="text1"/>
          <w:sz w:val="20"/>
          <w:szCs w:val="20"/>
          <w:lang w:val="sr-Cyrl-CS"/>
        </w:rPr>
      </w:pPr>
      <w:r w:rsidRPr="006F50B1">
        <w:rPr>
          <w:rFonts w:ascii="Times New Roman" w:hAnsi="Times New Roman" w:cs="Times New Roman"/>
          <w:b w:val="0"/>
          <w:color w:val="000000" w:themeColor="text1"/>
          <w:sz w:val="20"/>
          <w:szCs w:val="20"/>
          <w:lang w:val="sr-Cyrl-CS"/>
        </w:rPr>
        <w:t>Новчану накнаду у износу од 10.000,00 динара остварују родитељи, који имају пребивалиште на територији општине Ћићевац у моменту рођења детета, за свако новорођено дете са територије општине Ћићевац, које је рођено од  01. јануара текуће године.</w:t>
      </w:r>
    </w:p>
    <w:p w:rsidR="006F50B1" w:rsidRPr="006F50B1" w:rsidRDefault="006F50B1" w:rsidP="006F50B1">
      <w:pPr>
        <w:pStyle w:val="wyq110---naslov-clana"/>
        <w:spacing w:before="0" w:after="0"/>
        <w:jc w:val="both"/>
        <w:rPr>
          <w:rFonts w:ascii="Times New Roman" w:hAnsi="Times New Roman" w:cs="Times New Roman"/>
          <w:b w:val="0"/>
          <w:color w:val="000000" w:themeColor="text1"/>
          <w:sz w:val="20"/>
          <w:szCs w:val="20"/>
          <w:lang w:val="sr-Cyrl-CS"/>
        </w:rPr>
      </w:pPr>
      <w:r w:rsidRPr="006F50B1">
        <w:rPr>
          <w:rFonts w:ascii="Times New Roman" w:hAnsi="Times New Roman" w:cs="Times New Roman"/>
          <w:b w:val="0"/>
          <w:color w:val="000000" w:themeColor="text1"/>
          <w:sz w:val="20"/>
          <w:szCs w:val="20"/>
          <w:lang w:val="sr-Cyrl-CS"/>
        </w:rPr>
        <w:tab/>
        <w:t>Новчану накнаду остварују родитељи подношењем захтева Центру за социјални рад, уз приложени извод из МКР за дете и фотокопије личне карте/потврде о пребивалишту, за подносиоца захтева.</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Новчану накнаду у износу од 10.000,00 динара месечно остварују све породиље које имају пребивалиште на територији општине Ћићевац, које нису у радном односу, до навршене године дана детета.</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Новчану накнаду остварују породиље подношењем захтева Центру за социјални рад, уз приложени извод из МКР за дете, фотокопију личне карте/потврду о пребивалишту за подносиоца захтева и уверење Националне службе за запошљавање о незапослености.</w:t>
      </w:r>
    </w:p>
    <w:p w:rsidR="006F50B1" w:rsidRPr="006F50B1" w:rsidRDefault="006F50B1" w:rsidP="006F50B1">
      <w:pPr>
        <w:pStyle w:val="NoSpacing"/>
        <w:ind w:firstLine="720"/>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Право на финансијску помоћ може да оствари и отац новорођенчета у случају да мајка није жива, ако је напустила дете или ако је из оправданих разлога спречена да непосредно брине о детету. Када отац детета остварује право на финансијску помоћ, поред доказа из претходног става овог члана, подноси и један од следећих доказа: извод из МКУ за мајку породиљу, уверење Центра за социјални рад да је мајка напустила дете, решење да је мајка лишена родитељског права или потврду надлежне установе о почетку и трајању издржавања казне затвора за мајку.</w:t>
      </w:r>
    </w:p>
    <w:p w:rsidR="006F50B1" w:rsidRPr="00FF6BE0" w:rsidRDefault="006F50B1" w:rsidP="006F50B1">
      <w:pPr>
        <w:pStyle w:val="NoSpacing"/>
        <w:jc w:val="both"/>
        <w:rPr>
          <w:rFonts w:ascii="Times New Roman" w:hAnsi="Times New Roman"/>
          <w:color w:val="000000" w:themeColor="text1"/>
          <w:sz w:val="14"/>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25.</w:t>
      </w:r>
    </w:p>
    <w:p w:rsidR="006F50B1" w:rsidRPr="006F50B1" w:rsidRDefault="006F50B1" w:rsidP="006F50B1">
      <w:pPr>
        <w:pStyle w:val="NoSpacing"/>
        <w:ind w:firstLine="720"/>
        <w:jc w:val="both"/>
        <w:rPr>
          <w:rFonts w:ascii="Times New Roman" w:hAnsi="Times New Roman"/>
          <w:sz w:val="20"/>
          <w:szCs w:val="20"/>
          <w:lang w:val="ru-RU"/>
        </w:rPr>
      </w:pPr>
      <w:r w:rsidRPr="006F50B1">
        <w:rPr>
          <w:rFonts w:ascii="Times New Roman" w:hAnsi="Times New Roman"/>
          <w:sz w:val="20"/>
          <w:szCs w:val="20"/>
          <w:lang w:val="sr-Cyrl-CS"/>
        </w:rPr>
        <w:t>Средства за финансирање права из претходног члана обезбеђују се у буџету општине Ћићевац и наменски се преносе Центру за социјални рад.</w:t>
      </w:r>
    </w:p>
    <w:p w:rsidR="006F50B1" w:rsidRPr="006F50B1" w:rsidRDefault="006F50B1" w:rsidP="006F50B1">
      <w:pPr>
        <w:pStyle w:val="NoSpacing"/>
        <w:ind w:firstLine="720"/>
        <w:jc w:val="both"/>
        <w:rPr>
          <w:rFonts w:ascii="Times New Roman" w:hAnsi="Times New Roman"/>
          <w:sz w:val="20"/>
          <w:szCs w:val="20"/>
          <w:lang w:val="sr-Cyrl-CS"/>
        </w:rPr>
      </w:pPr>
      <w:bookmarkStart w:id="0" w:name="clan_25"/>
      <w:bookmarkEnd w:id="0"/>
      <w:r w:rsidRPr="006F50B1">
        <w:rPr>
          <w:rFonts w:ascii="Times New Roman" w:hAnsi="Times New Roman"/>
          <w:sz w:val="20"/>
          <w:szCs w:val="20"/>
          <w:lang w:val="ru-RU"/>
        </w:rPr>
        <w:t>О жалбама на решења Ц</w:t>
      </w:r>
      <w:r w:rsidRPr="006F50B1">
        <w:rPr>
          <w:rFonts w:ascii="Times New Roman" w:hAnsi="Times New Roman"/>
          <w:sz w:val="20"/>
          <w:szCs w:val="20"/>
          <w:lang w:val="sr-Cyrl-CS"/>
        </w:rPr>
        <w:t xml:space="preserve">ентра за социјални рад, </w:t>
      </w:r>
      <w:r w:rsidRPr="006F50B1">
        <w:rPr>
          <w:rFonts w:ascii="Times New Roman" w:hAnsi="Times New Roman"/>
          <w:sz w:val="20"/>
          <w:szCs w:val="20"/>
          <w:lang w:val="ru-RU"/>
        </w:rPr>
        <w:t xml:space="preserve">одлучује </w:t>
      </w:r>
      <w:r w:rsidRPr="006F50B1">
        <w:rPr>
          <w:rFonts w:ascii="Times New Roman" w:hAnsi="Times New Roman"/>
          <w:sz w:val="20"/>
          <w:szCs w:val="20"/>
          <w:lang w:val="sr-Cyrl-CS"/>
        </w:rPr>
        <w:t>Општинско веће, у року од 30 дана.</w:t>
      </w:r>
    </w:p>
    <w:p w:rsidR="006F50B1" w:rsidRPr="006F50B1" w:rsidRDefault="006F50B1" w:rsidP="006F50B1">
      <w:pPr>
        <w:pStyle w:val="NoSpacing"/>
        <w:ind w:firstLine="720"/>
        <w:rPr>
          <w:rFonts w:ascii="Times New Roman" w:hAnsi="Times New Roman"/>
          <w:sz w:val="20"/>
          <w:szCs w:val="20"/>
          <w:lang w:val="sr-Cyrl-CS"/>
        </w:rPr>
      </w:pPr>
      <w:r w:rsidRPr="006F50B1">
        <w:rPr>
          <w:rFonts w:ascii="Times New Roman" w:hAnsi="Times New Roman"/>
          <w:sz w:val="20"/>
          <w:szCs w:val="20"/>
          <w:lang w:val="it-IT"/>
        </w:rPr>
        <w:t>Жалба не одлаже извршење решења.</w:t>
      </w:r>
    </w:p>
    <w:p w:rsidR="006F50B1" w:rsidRPr="00FF6BE0" w:rsidRDefault="006F50B1" w:rsidP="006F50B1">
      <w:pPr>
        <w:pStyle w:val="NoSpacing"/>
        <w:rPr>
          <w:rFonts w:ascii="Times New Roman" w:hAnsi="Times New Roman"/>
          <w:sz w:val="12"/>
          <w:szCs w:val="20"/>
          <w:lang w:val="sr-Cyrl-CS"/>
        </w:rPr>
      </w:pPr>
    </w:p>
    <w:p w:rsidR="006F50B1" w:rsidRPr="006F50B1" w:rsidRDefault="006F50B1" w:rsidP="006F50B1">
      <w:pPr>
        <w:pStyle w:val="NoSpacing"/>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6.  ПРАВО НА ОСЛОБАЂАЊЕ ПЛАЋАЊА ТРОШКОВА ИСХРАНЕ У ЂАЧКОЈ </w:t>
      </w:r>
    </w:p>
    <w:p w:rsidR="006F50B1" w:rsidRPr="006F50B1" w:rsidRDefault="006F50B1" w:rsidP="006F50B1">
      <w:pPr>
        <w:pStyle w:val="NoSpacing"/>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     КУХИЊИ</w:t>
      </w:r>
    </w:p>
    <w:p w:rsidR="006F50B1" w:rsidRPr="006F50B1" w:rsidRDefault="006F50B1" w:rsidP="006F50B1">
      <w:pPr>
        <w:pStyle w:val="normal0"/>
        <w:spacing w:before="0" w:beforeAutospacing="0" w:after="0" w:afterAutospacing="0"/>
        <w:jc w:val="center"/>
        <w:rPr>
          <w:color w:val="000000" w:themeColor="text1"/>
          <w:sz w:val="20"/>
          <w:szCs w:val="20"/>
          <w:lang w:val="sr-Cyrl-CS"/>
        </w:rPr>
      </w:pPr>
      <w:r w:rsidRPr="006F50B1">
        <w:rPr>
          <w:color w:val="000000" w:themeColor="text1"/>
          <w:sz w:val="20"/>
          <w:szCs w:val="20"/>
          <w:lang w:val="sr-Cyrl-CS"/>
        </w:rPr>
        <w:t>Члан 26.</w:t>
      </w:r>
    </w:p>
    <w:p w:rsidR="006F50B1" w:rsidRPr="006F50B1" w:rsidRDefault="006F50B1" w:rsidP="006F50B1">
      <w:pPr>
        <w:pStyle w:val="normal0"/>
        <w:spacing w:before="0" w:beforeAutospacing="0" w:after="0" w:afterAutospacing="0"/>
        <w:ind w:firstLine="720"/>
        <w:jc w:val="both"/>
        <w:rPr>
          <w:color w:val="000000" w:themeColor="text1"/>
          <w:sz w:val="20"/>
          <w:szCs w:val="20"/>
          <w:lang w:val="sr-Cyrl-CS"/>
        </w:rPr>
      </w:pPr>
      <w:r w:rsidRPr="006F50B1">
        <w:rPr>
          <w:color w:val="000000" w:themeColor="text1"/>
          <w:sz w:val="20"/>
          <w:szCs w:val="20"/>
          <w:lang w:val="sr-Cyrl-CS"/>
        </w:rPr>
        <w:t>Право на ослобађање плаћања трошкова исхране у ђачкој кухињи признаје се ученицима основних школа из материјално угрожених породица.</w:t>
      </w:r>
    </w:p>
    <w:p w:rsidR="006F50B1" w:rsidRPr="006F50B1" w:rsidRDefault="006F50B1" w:rsidP="006F50B1">
      <w:pPr>
        <w:pStyle w:val="normal0"/>
        <w:spacing w:before="0" w:beforeAutospacing="0" w:after="0" w:afterAutospacing="0"/>
        <w:ind w:firstLine="720"/>
        <w:jc w:val="both"/>
        <w:rPr>
          <w:color w:val="000000" w:themeColor="text1"/>
          <w:sz w:val="20"/>
          <w:szCs w:val="20"/>
          <w:lang w:val="sr-Cyrl-CS"/>
        </w:rPr>
      </w:pPr>
      <w:r w:rsidRPr="006F50B1">
        <w:rPr>
          <w:color w:val="000000" w:themeColor="text1"/>
          <w:sz w:val="20"/>
          <w:szCs w:val="20"/>
          <w:lang w:val="sr-Cyrl-CS"/>
        </w:rPr>
        <w:t>Корисници овог права могу бити деца:</w:t>
      </w:r>
    </w:p>
    <w:p w:rsidR="006F50B1" w:rsidRPr="006F50B1" w:rsidRDefault="006F50B1" w:rsidP="006F50B1">
      <w:pPr>
        <w:pStyle w:val="normal0"/>
        <w:spacing w:before="0" w:beforeAutospacing="0" w:after="0" w:afterAutospacing="0"/>
        <w:ind w:firstLine="1080"/>
        <w:rPr>
          <w:color w:val="000000" w:themeColor="text1"/>
          <w:sz w:val="20"/>
          <w:szCs w:val="20"/>
          <w:lang w:val="sr-Cyrl-CS"/>
        </w:rPr>
      </w:pPr>
      <w:r w:rsidRPr="006F50B1">
        <w:rPr>
          <w:color w:val="000000" w:themeColor="text1"/>
          <w:sz w:val="20"/>
          <w:szCs w:val="20"/>
          <w:lang w:val="ru-RU"/>
        </w:rPr>
        <w:t xml:space="preserve">- </w:t>
      </w:r>
      <w:r w:rsidRPr="006F50B1">
        <w:rPr>
          <w:color w:val="000000" w:themeColor="text1"/>
          <w:sz w:val="20"/>
          <w:szCs w:val="20"/>
          <w:lang w:val="sr-Cyrl-CS"/>
        </w:rPr>
        <w:t>са инвалидитетом  и</w:t>
      </w:r>
    </w:p>
    <w:p w:rsidR="006F50B1" w:rsidRPr="006F50B1" w:rsidRDefault="006F50B1" w:rsidP="006F50B1">
      <w:pPr>
        <w:pStyle w:val="normal0"/>
        <w:spacing w:before="0" w:beforeAutospacing="0" w:after="0" w:afterAutospacing="0"/>
        <w:ind w:firstLine="1080"/>
        <w:rPr>
          <w:color w:val="000000" w:themeColor="text1"/>
          <w:sz w:val="20"/>
          <w:szCs w:val="20"/>
          <w:lang w:val="sr-Cyrl-CS"/>
        </w:rPr>
      </w:pPr>
      <w:r w:rsidRPr="006F50B1">
        <w:rPr>
          <w:color w:val="000000" w:themeColor="text1"/>
          <w:sz w:val="20"/>
          <w:szCs w:val="20"/>
          <w:lang w:val="sr-Cyrl-CS"/>
        </w:rPr>
        <w:t>- из породица које остварују право на новчану социјалну помоћ.</w:t>
      </w:r>
    </w:p>
    <w:p w:rsidR="006F50B1" w:rsidRPr="006F50B1" w:rsidRDefault="006F50B1" w:rsidP="006F50B1">
      <w:pPr>
        <w:pStyle w:val="normal0"/>
        <w:spacing w:before="0" w:beforeAutospacing="0" w:after="0" w:afterAutospacing="0"/>
        <w:ind w:firstLine="720"/>
        <w:jc w:val="both"/>
        <w:rPr>
          <w:color w:val="000000" w:themeColor="text1"/>
          <w:sz w:val="20"/>
          <w:szCs w:val="20"/>
          <w:lang w:val="sr-Cyrl-CS"/>
        </w:rPr>
      </w:pPr>
      <w:r w:rsidRPr="006F50B1">
        <w:rPr>
          <w:color w:val="000000" w:themeColor="text1"/>
          <w:sz w:val="20"/>
          <w:szCs w:val="20"/>
          <w:lang w:val="sr-Cyrl-CS"/>
        </w:rPr>
        <w:t>Сагласност на предлог основних школа о корисницима овог права даје Општинско веће.</w:t>
      </w:r>
    </w:p>
    <w:p w:rsidR="006F50B1" w:rsidRPr="00FF6BE0" w:rsidRDefault="006F50B1" w:rsidP="006F50B1">
      <w:pPr>
        <w:pStyle w:val="NoSpacing"/>
        <w:rPr>
          <w:rFonts w:ascii="Times New Roman" w:hAnsi="Times New Roman"/>
          <w:color w:val="000000" w:themeColor="text1"/>
          <w:sz w:val="12"/>
          <w:szCs w:val="20"/>
          <w:lang w:val="sr-Cyrl-CS"/>
        </w:rPr>
      </w:pPr>
    </w:p>
    <w:p w:rsidR="006F50B1" w:rsidRPr="006F50B1" w:rsidRDefault="006F50B1" w:rsidP="006F50B1">
      <w:pPr>
        <w:pStyle w:val="NoSpacing"/>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rPr>
        <w:t>7</w:t>
      </w:r>
      <w:r w:rsidRPr="006F50B1">
        <w:rPr>
          <w:rFonts w:ascii="Times New Roman" w:hAnsi="Times New Roman"/>
          <w:color w:val="000000" w:themeColor="text1"/>
          <w:sz w:val="20"/>
          <w:szCs w:val="20"/>
          <w:lang w:val="sr-Cyrl-CS"/>
        </w:rPr>
        <w:t>.</w:t>
      </w:r>
      <w:r w:rsidRPr="006F50B1">
        <w:rPr>
          <w:rFonts w:ascii="Times New Roman" w:hAnsi="Times New Roman"/>
          <w:bCs/>
          <w:color w:val="000000" w:themeColor="text1"/>
          <w:sz w:val="20"/>
          <w:szCs w:val="20"/>
          <w:lang w:val="sr-Latn-CS"/>
        </w:rPr>
        <w:t xml:space="preserve"> </w:t>
      </w:r>
      <w:r w:rsidRPr="006F50B1">
        <w:rPr>
          <w:rFonts w:ascii="Times New Roman" w:hAnsi="Times New Roman"/>
          <w:bCs/>
          <w:color w:val="000000" w:themeColor="text1"/>
          <w:sz w:val="20"/>
          <w:szCs w:val="20"/>
          <w:lang w:val="sr-Cyrl-CS"/>
        </w:rPr>
        <w:t xml:space="preserve"> </w:t>
      </w:r>
      <w:r w:rsidRPr="006F50B1">
        <w:rPr>
          <w:rFonts w:ascii="Times New Roman" w:hAnsi="Times New Roman"/>
          <w:bCs/>
          <w:color w:val="000000" w:themeColor="text1"/>
          <w:sz w:val="20"/>
          <w:szCs w:val="20"/>
          <w:lang w:val="sr-Latn-CS"/>
        </w:rPr>
        <w:t>ПРЕЛАЗНЕ И ЗАВРШНЕ ОДРЕДБЕ</w:t>
      </w: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27.</w:t>
      </w:r>
    </w:p>
    <w:p w:rsidR="006F50B1" w:rsidRPr="006F50B1" w:rsidRDefault="006F50B1" w:rsidP="006F50B1">
      <w:pPr>
        <w:pStyle w:val="normal0"/>
        <w:spacing w:before="0" w:beforeAutospacing="0" w:after="0" w:afterAutospacing="0"/>
        <w:ind w:firstLine="720"/>
        <w:jc w:val="both"/>
        <w:rPr>
          <w:sz w:val="20"/>
          <w:szCs w:val="20"/>
          <w:lang w:val="sr-Cyrl-CS"/>
        </w:rPr>
      </w:pPr>
      <w:r w:rsidRPr="006F50B1">
        <w:rPr>
          <w:sz w:val="20"/>
          <w:szCs w:val="20"/>
          <w:lang w:val="ru-RU"/>
        </w:rPr>
        <w:t>Поступак за остваривање права</w:t>
      </w:r>
      <w:r w:rsidRPr="006F50B1">
        <w:rPr>
          <w:sz w:val="20"/>
          <w:szCs w:val="20"/>
          <w:lang w:val="sr-Cyrl-CS"/>
        </w:rPr>
        <w:t xml:space="preserve"> из ове одлуке </w:t>
      </w:r>
      <w:r w:rsidRPr="006F50B1">
        <w:rPr>
          <w:sz w:val="20"/>
          <w:szCs w:val="20"/>
          <w:lang w:val="ru-RU"/>
        </w:rPr>
        <w:t>води се по одредбама Закона о општем управном поступку</w:t>
      </w:r>
      <w:r w:rsidRPr="006F50B1">
        <w:rPr>
          <w:sz w:val="20"/>
          <w:szCs w:val="20"/>
          <w:lang w:val="sr-Cyrl-CS"/>
        </w:rPr>
        <w:t>.</w:t>
      </w:r>
    </w:p>
    <w:p w:rsidR="006F50B1" w:rsidRPr="00FF6BE0" w:rsidRDefault="006F50B1" w:rsidP="006F50B1">
      <w:pPr>
        <w:pStyle w:val="NoSpacing"/>
        <w:jc w:val="center"/>
        <w:rPr>
          <w:rFonts w:ascii="Times New Roman" w:hAnsi="Times New Roman"/>
          <w:color w:val="000000" w:themeColor="text1"/>
          <w:sz w:val="12"/>
          <w:szCs w:val="20"/>
          <w:lang w:val="sr-Cyrl-CS"/>
        </w:rPr>
      </w:pP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Члан 28.</w:t>
      </w: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ab/>
        <w:t>Ступањем на снагу ове одлуке престаје да важи Одлука о друштвеној бризи о деци (''Сл. лист општине Ћићевац'', бр. 12/12).</w:t>
      </w:r>
    </w:p>
    <w:p w:rsidR="006F50B1" w:rsidRPr="00FF6BE0" w:rsidRDefault="006F50B1" w:rsidP="006F50B1">
      <w:pPr>
        <w:pStyle w:val="NoSpacing"/>
        <w:jc w:val="center"/>
        <w:rPr>
          <w:rFonts w:ascii="Times New Roman" w:hAnsi="Times New Roman"/>
          <w:color w:val="C00000"/>
          <w:sz w:val="12"/>
          <w:szCs w:val="20"/>
          <w:lang w:val="sr-Cyrl-CS"/>
        </w:rPr>
      </w:pP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rPr>
        <w:t>Члан 29.</w:t>
      </w:r>
    </w:p>
    <w:p w:rsidR="006F50B1" w:rsidRPr="006F50B1" w:rsidRDefault="006F50B1" w:rsidP="006F50B1">
      <w:pPr>
        <w:pStyle w:val="NoSpacing"/>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xml:space="preserve">          Ова одлука ступа на снагу осмог дана од дана објављивања у „Сл. листу општине Ћићевац“, а примењиваће се од 1.9.2018. године, изузев одредаба члана 24, 25. и 26. ове одлуке које почињу да се примењују почев од 1.1.2019. године. </w:t>
      </w:r>
    </w:p>
    <w:p w:rsidR="006F50B1" w:rsidRPr="00FF6BE0" w:rsidRDefault="006F50B1" w:rsidP="006F50B1">
      <w:pPr>
        <w:pStyle w:val="NoSpacing"/>
        <w:rPr>
          <w:rFonts w:ascii="Times New Roman" w:hAnsi="Times New Roman"/>
          <w:color w:val="000000" w:themeColor="text1"/>
          <w:sz w:val="18"/>
          <w:szCs w:val="20"/>
        </w:rPr>
      </w:pPr>
      <w:r w:rsidRPr="006F50B1">
        <w:rPr>
          <w:rFonts w:ascii="Times New Roman" w:hAnsi="Times New Roman"/>
          <w:color w:val="C00000"/>
          <w:sz w:val="20"/>
          <w:szCs w:val="20"/>
          <w:lang w:val="sr-Cyrl-CS"/>
        </w:rPr>
        <w:t>  </w:t>
      </w:r>
      <w:r w:rsidRPr="006F50B1">
        <w:rPr>
          <w:rFonts w:ascii="Times New Roman" w:hAnsi="Times New Roman"/>
          <w:color w:val="000000" w:themeColor="text1"/>
          <w:sz w:val="20"/>
          <w:szCs w:val="20"/>
          <w:lang w:val="sr-Cyrl-CS"/>
        </w:rPr>
        <w:t xml:space="preserve">                                              </w:t>
      </w:r>
    </w:p>
    <w:p w:rsidR="006F50B1" w:rsidRPr="006F50B1" w:rsidRDefault="006F50B1" w:rsidP="006F50B1">
      <w:pPr>
        <w:pStyle w:val="NoSpacing"/>
        <w:jc w:val="center"/>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СКУПШТИНА ОПШТИНЕ  ЋИЋЕВАЦ</w:t>
      </w:r>
    </w:p>
    <w:p w:rsidR="006F50B1" w:rsidRPr="006F50B1" w:rsidRDefault="006F50B1" w:rsidP="006F50B1">
      <w:pPr>
        <w:pStyle w:val="NoSpacing"/>
        <w:jc w:val="center"/>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Бр. </w:t>
      </w:r>
      <w:r w:rsidRPr="006F50B1">
        <w:rPr>
          <w:rFonts w:ascii="Times New Roman" w:hAnsi="Times New Roman"/>
          <w:color w:val="000000" w:themeColor="text1"/>
          <w:sz w:val="20"/>
          <w:szCs w:val="20"/>
        </w:rPr>
        <w:t>560-17/</w:t>
      </w:r>
      <w:r w:rsidRPr="006F50B1">
        <w:rPr>
          <w:rFonts w:ascii="Times New Roman" w:hAnsi="Times New Roman"/>
          <w:color w:val="000000" w:themeColor="text1"/>
          <w:sz w:val="20"/>
          <w:szCs w:val="20"/>
          <w:lang w:val="sr-Cyrl-CS"/>
        </w:rPr>
        <w:t>18-03 од 17</w:t>
      </w:r>
      <w:r w:rsidRPr="006F50B1">
        <w:rPr>
          <w:rFonts w:ascii="Times New Roman" w:hAnsi="Times New Roman"/>
          <w:color w:val="000000" w:themeColor="text1"/>
          <w:sz w:val="20"/>
          <w:szCs w:val="20"/>
        </w:rPr>
        <w:t>.8.</w:t>
      </w:r>
      <w:r w:rsidRPr="006F50B1">
        <w:rPr>
          <w:rFonts w:ascii="Times New Roman" w:hAnsi="Times New Roman"/>
          <w:color w:val="000000" w:themeColor="text1"/>
          <w:sz w:val="20"/>
          <w:szCs w:val="20"/>
          <w:lang w:val="sr-Cyrl-CS"/>
        </w:rPr>
        <w:t>2018. године</w:t>
      </w:r>
    </w:p>
    <w:p w:rsidR="006F50B1" w:rsidRPr="00FF6BE0" w:rsidRDefault="006F50B1" w:rsidP="006F50B1">
      <w:pPr>
        <w:pStyle w:val="NoSpacing"/>
        <w:jc w:val="center"/>
        <w:rPr>
          <w:rFonts w:ascii="Times New Roman" w:hAnsi="Times New Roman"/>
          <w:color w:val="000000" w:themeColor="text1"/>
          <w:sz w:val="14"/>
          <w:szCs w:val="20"/>
          <w:lang w:val="sr-Cyrl-CS"/>
        </w:rPr>
      </w:pPr>
    </w:p>
    <w:p w:rsidR="006F50B1" w:rsidRPr="006F50B1" w:rsidRDefault="006F50B1" w:rsidP="006F50B1">
      <w:pPr>
        <w:pStyle w:val="NoSpacing"/>
        <w:jc w:val="both"/>
        <w:rPr>
          <w:rFonts w:ascii="Times New Roman" w:hAnsi="Times New Roman"/>
          <w:color w:val="000000" w:themeColor="text1"/>
          <w:sz w:val="20"/>
          <w:szCs w:val="20"/>
          <w:lang w:val="sr-Cyrl-CS"/>
        </w:rPr>
      </w:pPr>
      <w:r w:rsidRPr="006F50B1">
        <w:rPr>
          <w:rFonts w:ascii="Times New Roman" w:hAnsi="Times New Roman"/>
          <w:color w:val="000000" w:themeColor="text1"/>
          <w:sz w:val="20"/>
          <w:szCs w:val="20"/>
          <w:lang w:val="sr-Cyrl-CS"/>
        </w:rPr>
        <w:t xml:space="preserve">                                                                                                                   </w:t>
      </w:r>
      <w:r w:rsidR="00FF6BE0">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lang w:val="sr-Cyrl-CS"/>
        </w:rPr>
        <w:t>ПРЕДСЕДНИК</w:t>
      </w:r>
    </w:p>
    <w:p w:rsidR="006F50B1" w:rsidRDefault="006F50B1" w:rsidP="006F50B1">
      <w:pPr>
        <w:pStyle w:val="NoSpacing"/>
        <w:jc w:val="both"/>
        <w:rPr>
          <w:rFonts w:ascii="Times New Roman" w:hAnsi="Times New Roman"/>
          <w:color w:val="000000" w:themeColor="text1"/>
          <w:sz w:val="20"/>
          <w:szCs w:val="20"/>
        </w:rPr>
      </w:pPr>
      <w:r w:rsidRPr="006F50B1">
        <w:rPr>
          <w:rFonts w:ascii="Times New Roman" w:hAnsi="Times New Roman"/>
          <w:color w:val="000000" w:themeColor="text1"/>
          <w:sz w:val="20"/>
          <w:szCs w:val="20"/>
          <w:lang w:val="sr-Cyrl-CS"/>
        </w:rPr>
        <w:t xml:space="preserve">                                                                                                                   </w:t>
      </w:r>
      <w:r w:rsidR="00FF6BE0">
        <w:rPr>
          <w:rFonts w:ascii="Times New Roman" w:hAnsi="Times New Roman"/>
          <w:color w:val="000000" w:themeColor="text1"/>
          <w:sz w:val="20"/>
          <w:szCs w:val="20"/>
          <w:lang w:val="sr-Cyrl-CS"/>
        </w:rPr>
        <w:t xml:space="preserve">                                       </w:t>
      </w:r>
      <w:r w:rsidRPr="006F50B1">
        <w:rPr>
          <w:rFonts w:ascii="Times New Roman" w:hAnsi="Times New Roman"/>
          <w:color w:val="000000" w:themeColor="text1"/>
          <w:sz w:val="20"/>
          <w:szCs w:val="20"/>
          <w:lang w:val="sr-Cyrl-CS"/>
        </w:rPr>
        <w:t>Славољуб Симић</w:t>
      </w:r>
      <w:r w:rsidRPr="006F50B1">
        <w:rPr>
          <w:rFonts w:ascii="Times New Roman" w:hAnsi="Times New Roman"/>
          <w:color w:val="000000" w:themeColor="text1"/>
          <w:sz w:val="20"/>
          <w:szCs w:val="20"/>
        </w:rPr>
        <w:t>, с.р.</w:t>
      </w:r>
    </w:p>
    <w:p w:rsidR="00CB6B7B" w:rsidRPr="00174CF3" w:rsidRDefault="00FD03A4" w:rsidP="00CB6B7B">
      <w:pPr>
        <w:pStyle w:val="NoSpacing"/>
        <w:jc w:val="both"/>
        <w:rPr>
          <w:color w:val="000000" w:themeColor="text1"/>
          <w:sz w:val="26"/>
          <w:szCs w:val="26"/>
        </w:rPr>
      </w:pPr>
      <w:r>
        <w:rPr>
          <w:rFonts w:ascii="Times New Roman" w:hAnsi="Times New Roman"/>
          <w:color w:val="000000" w:themeColor="text1"/>
          <w:sz w:val="20"/>
          <w:szCs w:val="20"/>
        </w:rPr>
        <w:lastRenderedPageBreak/>
        <w:t xml:space="preserve">65. </w:t>
      </w:r>
    </w:p>
    <w:p w:rsidR="00CB6B7B" w:rsidRPr="00CB6B7B" w:rsidRDefault="00CB6B7B" w:rsidP="00CB6B7B">
      <w:pPr>
        <w:tabs>
          <w:tab w:val="left" w:pos="0"/>
        </w:tabs>
        <w:jc w:val="both"/>
        <w:rPr>
          <w:rFonts w:ascii="Times New Roman" w:hAnsi="Times New Roman"/>
          <w:b w:val="0"/>
          <w:color w:val="000000" w:themeColor="text1"/>
          <w:sz w:val="20"/>
        </w:rPr>
      </w:pPr>
      <w:r w:rsidRPr="00174CF3">
        <w:rPr>
          <w:color w:val="000000" w:themeColor="text1"/>
          <w:sz w:val="26"/>
          <w:szCs w:val="26"/>
          <w:lang w:val="sr-Cyrl-CS"/>
        </w:rPr>
        <w:tab/>
      </w:r>
      <w:r w:rsidRPr="00CB6B7B">
        <w:rPr>
          <w:rFonts w:ascii="Times New Roman" w:hAnsi="Times New Roman"/>
          <w:b w:val="0"/>
          <w:color w:val="000000" w:themeColor="text1"/>
          <w:sz w:val="20"/>
          <w:lang w:val="sr-Cyrl-CS"/>
        </w:rPr>
        <w:t>На основу члана 32. став 1. тачка 6 Закона о локалној самоуправи ("Сл. гласник РС", бр.</w:t>
      </w:r>
      <w:r w:rsidRPr="00CB6B7B">
        <w:rPr>
          <w:rFonts w:ascii="Times New Roman" w:hAnsi="Times New Roman"/>
          <w:b w:val="0"/>
          <w:color w:val="000000" w:themeColor="text1"/>
          <w:sz w:val="20"/>
        </w:rPr>
        <w:t xml:space="preserve"> </w:t>
      </w:r>
      <w:r w:rsidRPr="00CB6B7B">
        <w:rPr>
          <w:rFonts w:ascii="Times New Roman" w:hAnsi="Times New Roman"/>
          <w:b w:val="0"/>
          <w:color w:val="000000" w:themeColor="text1"/>
          <w:sz w:val="20"/>
          <w:lang w:val="sr-Cyrl-CS"/>
        </w:rPr>
        <w:t>129/07</w:t>
      </w:r>
      <w:r w:rsidRPr="00CB6B7B">
        <w:rPr>
          <w:rFonts w:ascii="Times New Roman" w:hAnsi="Times New Roman"/>
          <w:b w:val="0"/>
          <w:color w:val="000000" w:themeColor="text1"/>
          <w:sz w:val="20"/>
        </w:rPr>
        <w:t>, 83/14-др. закон, 101/16- др. закон</w:t>
      </w:r>
      <w:r w:rsidRPr="00CB6B7B">
        <w:rPr>
          <w:rFonts w:ascii="Times New Roman" w:hAnsi="Times New Roman"/>
          <w:b w:val="0"/>
          <w:color w:val="000000" w:themeColor="text1"/>
          <w:sz w:val="20"/>
          <w:lang w:val="sr-Cyrl-CS"/>
        </w:rPr>
        <w:t xml:space="preserve"> и 47/18), члана </w:t>
      </w:r>
      <w:r w:rsidRPr="00CB6B7B">
        <w:rPr>
          <w:rFonts w:ascii="Times New Roman" w:hAnsi="Times New Roman"/>
          <w:b w:val="0"/>
          <w:color w:val="000000" w:themeColor="text1"/>
          <w:sz w:val="20"/>
        </w:rPr>
        <w:t>9. и</w:t>
      </w:r>
      <w:r w:rsidRPr="00CB6B7B">
        <w:rPr>
          <w:rFonts w:ascii="Times New Roman" w:hAnsi="Times New Roman"/>
          <w:b w:val="0"/>
          <w:color w:val="000000" w:themeColor="text1"/>
          <w:sz w:val="20"/>
          <w:lang w:val="sr-Cyrl-CS"/>
        </w:rPr>
        <w:t xml:space="preserve"> 110. Закона о социјалној заштити</w:t>
      </w:r>
      <w:r w:rsidRPr="00CB6B7B">
        <w:rPr>
          <w:rFonts w:ascii="Times New Roman" w:hAnsi="Times New Roman"/>
          <w:b w:val="0"/>
          <w:color w:val="000000" w:themeColor="text1"/>
          <w:sz w:val="20"/>
        </w:rPr>
        <w:t xml:space="preserve"> (''Сл. гласник РС'', </w:t>
      </w:r>
      <w:r w:rsidRPr="00CB6B7B">
        <w:rPr>
          <w:rFonts w:ascii="Times New Roman" w:hAnsi="Times New Roman"/>
          <w:b w:val="0"/>
          <w:color w:val="000000" w:themeColor="text1"/>
          <w:sz w:val="20"/>
          <w:lang w:val="sr-Cyrl-CS"/>
        </w:rPr>
        <w:t>бр. 24/11) и члана 33. став 1. тачка 6 Статута општине Ћићевац ("Сл. лист општине Ћићевац", бр. 17/13- пречишћен текст, 22/13 и 10/15), Скупштина општине Ћићевац, на 32.</w:t>
      </w:r>
      <w:r w:rsidRPr="00CB6B7B">
        <w:rPr>
          <w:rFonts w:ascii="Times New Roman" w:hAnsi="Times New Roman"/>
          <w:b w:val="0"/>
          <w:color w:val="000000" w:themeColor="text1"/>
          <w:sz w:val="20"/>
        </w:rPr>
        <w:t xml:space="preserve"> </w:t>
      </w:r>
      <w:r w:rsidRPr="00CB6B7B">
        <w:rPr>
          <w:rFonts w:ascii="Times New Roman" w:hAnsi="Times New Roman"/>
          <w:b w:val="0"/>
          <w:color w:val="000000" w:themeColor="text1"/>
          <w:sz w:val="20"/>
          <w:lang w:val="sr-Cyrl-CS"/>
        </w:rPr>
        <w:t>седници одржаној 17.8.2018.године донела је</w:t>
      </w:r>
    </w:p>
    <w:p w:rsidR="00CB6B7B" w:rsidRPr="00CB6B7B" w:rsidRDefault="00CB6B7B" w:rsidP="00CB6B7B">
      <w:pPr>
        <w:pStyle w:val="wyq060---pododeljak"/>
        <w:rPr>
          <w:rFonts w:ascii="Times New Roman" w:hAnsi="Times New Roman" w:cs="Times New Roman"/>
          <w:color w:val="FF0000"/>
          <w:sz w:val="14"/>
          <w:szCs w:val="20"/>
          <w:lang w:val="sr-Cyrl-CS"/>
        </w:rPr>
      </w:pPr>
    </w:p>
    <w:p w:rsidR="00CB6B7B" w:rsidRPr="00CB6B7B" w:rsidRDefault="00CB6B7B" w:rsidP="00CB6B7B">
      <w:pPr>
        <w:pStyle w:val="wyq060---pododeljak"/>
        <w:rPr>
          <w:rFonts w:ascii="Times New Roman" w:hAnsi="Times New Roman" w:cs="Times New Roman"/>
          <w:color w:val="000000" w:themeColor="text1"/>
          <w:sz w:val="20"/>
          <w:szCs w:val="20"/>
          <w:lang w:val="sr-Cyrl-CS"/>
        </w:rPr>
      </w:pPr>
      <w:r w:rsidRPr="00CB6B7B">
        <w:rPr>
          <w:rFonts w:ascii="Times New Roman" w:hAnsi="Times New Roman" w:cs="Times New Roman"/>
          <w:color w:val="000000" w:themeColor="text1"/>
          <w:sz w:val="20"/>
          <w:szCs w:val="20"/>
          <w:lang w:val="sr-Cyrl-CS"/>
        </w:rPr>
        <w:t>ОДЛУКУ</w:t>
      </w:r>
    </w:p>
    <w:p w:rsidR="00CB6B7B" w:rsidRPr="00CB6B7B" w:rsidRDefault="00CB6B7B" w:rsidP="00CB6B7B">
      <w:pPr>
        <w:pStyle w:val="wyq060---pododeljak"/>
        <w:rPr>
          <w:rFonts w:ascii="Times New Roman" w:hAnsi="Times New Roman" w:cs="Times New Roman"/>
          <w:color w:val="000000" w:themeColor="text1"/>
          <w:sz w:val="20"/>
          <w:szCs w:val="20"/>
          <w:lang w:val="sr-Cyrl-CS"/>
        </w:rPr>
      </w:pPr>
      <w:r w:rsidRPr="00CB6B7B">
        <w:rPr>
          <w:rFonts w:ascii="Times New Roman" w:hAnsi="Times New Roman" w:cs="Times New Roman"/>
          <w:color w:val="000000" w:themeColor="text1"/>
          <w:sz w:val="20"/>
          <w:szCs w:val="20"/>
        </w:rPr>
        <w:t>O</w:t>
      </w:r>
      <w:r w:rsidRPr="00CB6B7B">
        <w:rPr>
          <w:rFonts w:ascii="Times New Roman" w:hAnsi="Times New Roman" w:cs="Times New Roman"/>
          <w:color w:val="000000" w:themeColor="text1"/>
          <w:sz w:val="20"/>
          <w:szCs w:val="20"/>
          <w:lang w:val="sr-Cyrl-CS"/>
        </w:rPr>
        <w:t xml:space="preserve"> ИЗМЕНИ ОДЛУКЕ О СОЦИЈАЛНОЈ ЗАШТИТИ ОПШТИНЕ ЋИЋЕВАЦ</w:t>
      </w:r>
    </w:p>
    <w:p w:rsidR="00CB6B7B" w:rsidRPr="00CB6B7B" w:rsidRDefault="00CB6B7B" w:rsidP="00CB6B7B">
      <w:pPr>
        <w:pStyle w:val="wyq060---pododeljak"/>
        <w:rPr>
          <w:rFonts w:ascii="Times New Roman" w:hAnsi="Times New Roman" w:cs="Times New Roman"/>
          <w:color w:val="000000" w:themeColor="text1"/>
          <w:sz w:val="14"/>
          <w:szCs w:val="20"/>
          <w:lang w:val="sr-Cyrl-CS"/>
        </w:rPr>
      </w:pPr>
    </w:p>
    <w:p w:rsidR="00CB6B7B" w:rsidRPr="00CB6B7B" w:rsidRDefault="00CB6B7B" w:rsidP="00CB6B7B">
      <w:pPr>
        <w:pStyle w:val="clan0"/>
        <w:spacing w:before="0" w:after="0"/>
        <w:rPr>
          <w:rFonts w:ascii="Times New Roman" w:hAnsi="Times New Roman" w:cs="Times New Roman"/>
          <w:b w:val="0"/>
          <w:color w:val="000000" w:themeColor="text1"/>
          <w:sz w:val="20"/>
          <w:szCs w:val="20"/>
          <w:lang w:val="ru-RU"/>
        </w:rPr>
      </w:pPr>
      <w:bookmarkStart w:id="1" w:name="clan_1"/>
      <w:bookmarkEnd w:id="1"/>
      <w:r w:rsidRPr="00CB6B7B">
        <w:rPr>
          <w:rFonts w:ascii="Times New Roman" w:hAnsi="Times New Roman" w:cs="Times New Roman"/>
          <w:b w:val="0"/>
          <w:color w:val="000000" w:themeColor="text1"/>
          <w:sz w:val="20"/>
          <w:szCs w:val="20"/>
          <w:lang w:val="ru-RU"/>
        </w:rPr>
        <w:t xml:space="preserve">Члан 1. </w:t>
      </w:r>
    </w:p>
    <w:p w:rsidR="00CB6B7B" w:rsidRPr="00CB6B7B" w:rsidRDefault="00CB6B7B" w:rsidP="00CB6B7B">
      <w:pPr>
        <w:pStyle w:val="normal0"/>
        <w:spacing w:before="0" w:beforeAutospacing="0" w:after="0" w:afterAutospacing="0"/>
        <w:ind w:firstLine="720"/>
        <w:jc w:val="both"/>
        <w:rPr>
          <w:color w:val="000000" w:themeColor="text1"/>
          <w:sz w:val="20"/>
          <w:szCs w:val="20"/>
          <w:lang w:val="ru-RU"/>
        </w:rPr>
      </w:pPr>
      <w:r w:rsidRPr="00CB6B7B">
        <w:rPr>
          <w:color w:val="000000" w:themeColor="text1"/>
          <w:sz w:val="20"/>
          <w:szCs w:val="20"/>
          <w:lang w:val="ru-RU"/>
        </w:rPr>
        <w:t>У Одлуци о социјалној заштити општине Ћићевац (''Сл. лист општине Ћићевац'', бр. 17/17 и 22/17), у члану 3. став 2. тачка 3</w:t>
      </w:r>
      <w:r w:rsidRPr="00CB6B7B">
        <w:rPr>
          <w:color w:val="000000" w:themeColor="text1"/>
          <w:sz w:val="20"/>
          <w:szCs w:val="20"/>
        </w:rPr>
        <w:t>.</w:t>
      </w:r>
      <w:r w:rsidRPr="00CB6B7B">
        <w:rPr>
          <w:color w:val="000000" w:themeColor="text1"/>
          <w:sz w:val="20"/>
          <w:szCs w:val="20"/>
          <w:lang w:val="ru-RU"/>
        </w:rPr>
        <w:t xml:space="preserve"> ''брише се''.</w:t>
      </w:r>
    </w:p>
    <w:p w:rsidR="00CB6B7B" w:rsidRPr="00CB6B7B" w:rsidRDefault="00CB6B7B" w:rsidP="00CB6B7B">
      <w:pPr>
        <w:pStyle w:val="normal0"/>
        <w:spacing w:before="0" w:beforeAutospacing="0" w:after="0" w:afterAutospacing="0"/>
        <w:ind w:firstLine="720"/>
        <w:jc w:val="both"/>
        <w:rPr>
          <w:color w:val="000000" w:themeColor="text1"/>
          <w:sz w:val="14"/>
          <w:szCs w:val="20"/>
          <w:lang w:val="ru-RU"/>
        </w:rPr>
      </w:pPr>
    </w:p>
    <w:p w:rsidR="00CB6B7B" w:rsidRPr="00CB6B7B" w:rsidRDefault="00CB6B7B" w:rsidP="00CB6B7B">
      <w:pPr>
        <w:pStyle w:val="normal0"/>
        <w:spacing w:before="0" w:beforeAutospacing="0" w:after="0" w:afterAutospacing="0"/>
        <w:jc w:val="center"/>
        <w:rPr>
          <w:color w:val="000000" w:themeColor="text1"/>
          <w:sz w:val="20"/>
          <w:szCs w:val="20"/>
          <w:lang w:val="ru-RU"/>
        </w:rPr>
      </w:pPr>
      <w:r w:rsidRPr="00CB6B7B">
        <w:rPr>
          <w:color w:val="000000" w:themeColor="text1"/>
          <w:sz w:val="20"/>
          <w:szCs w:val="20"/>
          <w:lang w:val="ru-RU"/>
        </w:rPr>
        <w:t>Члан 2.</w:t>
      </w:r>
    </w:p>
    <w:p w:rsidR="00CB6B7B" w:rsidRPr="00CB6B7B" w:rsidRDefault="00CB6B7B" w:rsidP="00CB6B7B">
      <w:pPr>
        <w:pStyle w:val="normal0"/>
        <w:spacing w:before="0" w:beforeAutospacing="0" w:after="0" w:afterAutospacing="0"/>
        <w:ind w:firstLine="720"/>
        <w:jc w:val="both"/>
        <w:rPr>
          <w:color w:val="000000" w:themeColor="text1"/>
          <w:sz w:val="20"/>
          <w:szCs w:val="20"/>
          <w:lang w:val="ru-RU"/>
        </w:rPr>
      </w:pPr>
      <w:r w:rsidRPr="00CB6B7B">
        <w:rPr>
          <w:color w:val="000000" w:themeColor="text1"/>
          <w:sz w:val="20"/>
          <w:szCs w:val="20"/>
          <w:lang w:val="ru-RU"/>
        </w:rPr>
        <w:t>Члан 7. мења се и гласи:</w:t>
      </w:r>
    </w:p>
    <w:p w:rsidR="00CB6B7B" w:rsidRPr="00CB6B7B" w:rsidRDefault="00CB6B7B" w:rsidP="00CB6B7B">
      <w:pPr>
        <w:pStyle w:val="normal0"/>
        <w:spacing w:before="0" w:beforeAutospacing="0" w:after="0" w:afterAutospacing="0"/>
        <w:jc w:val="center"/>
        <w:rPr>
          <w:color w:val="000000" w:themeColor="text1"/>
          <w:sz w:val="20"/>
          <w:szCs w:val="20"/>
          <w:lang w:val="ru-RU"/>
        </w:rPr>
      </w:pPr>
      <w:r w:rsidRPr="00CB6B7B">
        <w:rPr>
          <w:color w:val="000000" w:themeColor="text1"/>
          <w:sz w:val="20"/>
          <w:szCs w:val="20"/>
          <w:lang w:val="ru-RU"/>
        </w:rPr>
        <w:t>''Члан 7.</w:t>
      </w:r>
    </w:p>
    <w:p w:rsidR="00CB6B7B" w:rsidRPr="00CB6B7B" w:rsidRDefault="00CB6B7B" w:rsidP="00CB6B7B">
      <w:pPr>
        <w:pStyle w:val="normal0"/>
        <w:spacing w:before="0" w:beforeAutospacing="0" w:after="0" w:afterAutospacing="0"/>
        <w:ind w:firstLine="720"/>
        <w:jc w:val="both"/>
        <w:rPr>
          <w:color w:val="000000" w:themeColor="text1"/>
          <w:sz w:val="20"/>
          <w:szCs w:val="20"/>
          <w:lang w:val="sr-Cyrl-CS"/>
        </w:rPr>
      </w:pPr>
      <w:r w:rsidRPr="00CB6B7B">
        <w:rPr>
          <w:color w:val="000000" w:themeColor="text1"/>
          <w:sz w:val="20"/>
          <w:szCs w:val="20"/>
          <w:lang w:val="sr-Cyrl-CS"/>
        </w:rPr>
        <w:t>Новчана накнада за добровољно радно ангажовање у локалној заједници припада лицима, која се налазе у стању социјалне потребе''.</w:t>
      </w:r>
    </w:p>
    <w:p w:rsidR="00CB6B7B" w:rsidRPr="00CB6B7B" w:rsidRDefault="00CB6B7B" w:rsidP="00CB6B7B">
      <w:pPr>
        <w:pStyle w:val="normal0"/>
        <w:spacing w:before="0" w:beforeAutospacing="0" w:after="0" w:afterAutospacing="0"/>
        <w:jc w:val="both"/>
        <w:rPr>
          <w:color w:val="000000" w:themeColor="text1"/>
          <w:sz w:val="14"/>
          <w:szCs w:val="20"/>
          <w:lang w:val="ru-RU"/>
        </w:rPr>
      </w:pPr>
    </w:p>
    <w:p w:rsidR="00CB6B7B" w:rsidRPr="00CB6B7B" w:rsidRDefault="00CB6B7B" w:rsidP="00CB6B7B">
      <w:pPr>
        <w:pStyle w:val="normal0"/>
        <w:spacing w:before="0" w:beforeAutospacing="0" w:after="0" w:afterAutospacing="0"/>
        <w:jc w:val="center"/>
        <w:rPr>
          <w:color w:val="000000" w:themeColor="text1"/>
          <w:sz w:val="20"/>
          <w:szCs w:val="20"/>
          <w:lang w:val="ru-RU"/>
        </w:rPr>
      </w:pPr>
      <w:r w:rsidRPr="00CB6B7B">
        <w:rPr>
          <w:color w:val="000000" w:themeColor="text1"/>
          <w:sz w:val="20"/>
          <w:szCs w:val="20"/>
          <w:lang w:val="ru-RU"/>
        </w:rPr>
        <w:t>Члан 3.</w:t>
      </w:r>
    </w:p>
    <w:p w:rsidR="00CB6B7B" w:rsidRPr="00CB6B7B" w:rsidRDefault="00CB6B7B" w:rsidP="00CB6B7B">
      <w:pPr>
        <w:pStyle w:val="normal0"/>
        <w:spacing w:before="0" w:beforeAutospacing="0" w:after="0" w:afterAutospacing="0"/>
        <w:jc w:val="both"/>
        <w:rPr>
          <w:color w:val="000000" w:themeColor="text1"/>
          <w:sz w:val="20"/>
          <w:szCs w:val="20"/>
          <w:lang w:val="ru-RU"/>
        </w:rPr>
      </w:pPr>
      <w:r w:rsidRPr="00CB6B7B">
        <w:rPr>
          <w:color w:val="000000" w:themeColor="text1"/>
          <w:sz w:val="20"/>
          <w:szCs w:val="20"/>
          <w:lang w:val="ru-RU"/>
        </w:rPr>
        <w:tab/>
        <w:t>Поднаслов изнад члана 11. који гласи: ''3. Право на новчану накнаду за свако новорођено дете и новчану накнаду породиљама''  и  члан 11.  бришу се.</w:t>
      </w:r>
    </w:p>
    <w:p w:rsidR="00CB6B7B" w:rsidRPr="00CB6B7B" w:rsidRDefault="00CB6B7B" w:rsidP="00CB6B7B">
      <w:pPr>
        <w:pStyle w:val="normal0"/>
        <w:spacing w:before="0" w:beforeAutospacing="0" w:after="0" w:afterAutospacing="0"/>
        <w:rPr>
          <w:color w:val="000000" w:themeColor="text1"/>
          <w:sz w:val="14"/>
          <w:szCs w:val="20"/>
          <w:lang w:val="ru-RU"/>
        </w:rPr>
      </w:pPr>
    </w:p>
    <w:p w:rsidR="00CB6B7B" w:rsidRPr="00CB6B7B" w:rsidRDefault="00CB6B7B" w:rsidP="00CB6B7B">
      <w:pPr>
        <w:pStyle w:val="normal0"/>
        <w:spacing w:before="0" w:beforeAutospacing="0" w:after="0" w:afterAutospacing="0"/>
        <w:jc w:val="center"/>
        <w:rPr>
          <w:color w:val="000000" w:themeColor="text1"/>
          <w:sz w:val="20"/>
          <w:szCs w:val="20"/>
          <w:lang w:val="ru-RU"/>
        </w:rPr>
      </w:pPr>
      <w:r w:rsidRPr="00CB6B7B">
        <w:rPr>
          <w:color w:val="000000" w:themeColor="text1"/>
          <w:sz w:val="20"/>
          <w:szCs w:val="20"/>
          <w:lang w:val="ru-RU"/>
        </w:rPr>
        <w:t>Члан 4.</w:t>
      </w:r>
    </w:p>
    <w:p w:rsidR="00CB6B7B" w:rsidRPr="00CB6B7B" w:rsidRDefault="00CB6B7B" w:rsidP="00CB6B7B">
      <w:pPr>
        <w:pStyle w:val="normal0"/>
        <w:spacing w:before="0" w:beforeAutospacing="0" w:after="0" w:afterAutospacing="0"/>
        <w:rPr>
          <w:color w:val="000000" w:themeColor="text1"/>
          <w:sz w:val="20"/>
          <w:szCs w:val="20"/>
          <w:lang w:val="ru-RU"/>
        </w:rPr>
      </w:pPr>
      <w:r w:rsidRPr="00CB6B7B">
        <w:rPr>
          <w:color w:val="000000" w:themeColor="text1"/>
          <w:sz w:val="20"/>
          <w:szCs w:val="20"/>
          <w:lang w:val="ru-RU"/>
        </w:rPr>
        <w:tab/>
        <w:t>У члану 15. став 1. алинеја 2 брише се.</w:t>
      </w:r>
    </w:p>
    <w:p w:rsidR="00CB6B7B" w:rsidRPr="00CB6B7B" w:rsidRDefault="00CB6B7B" w:rsidP="00CB6B7B">
      <w:pPr>
        <w:pStyle w:val="normal0"/>
        <w:spacing w:before="0" w:beforeAutospacing="0" w:after="0" w:afterAutospacing="0"/>
        <w:rPr>
          <w:color w:val="000000" w:themeColor="text1"/>
          <w:sz w:val="14"/>
          <w:szCs w:val="20"/>
          <w:lang w:val="ru-RU"/>
        </w:rPr>
      </w:pPr>
    </w:p>
    <w:p w:rsidR="00CB6B7B" w:rsidRPr="00CB6B7B" w:rsidRDefault="00CB6B7B" w:rsidP="00CB6B7B">
      <w:pPr>
        <w:pStyle w:val="normal0"/>
        <w:spacing w:before="0" w:beforeAutospacing="0" w:after="0" w:afterAutospacing="0"/>
        <w:jc w:val="center"/>
        <w:rPr>
          <w:color w:val="000000" w:themeColor="text1"/>
          <w:sz w:val="20"/>
          <w:szCs w:val="20"/>
          <w:lang w:val="ru-RU"/>
        </w:rPr>
      </w:pPr>
      <w:r w:rsidRPr="00CB6B7B">
        <w:rPr>
          <w:color w:val="000000" w:themeColor="text1"/>
          <w:sz w:val="20"/>
          <w:szCs w:val="20"/>
          <w:lang w:val="ru-RU"/>
        </w:rPr>
        <w:t>Члан 5.</w:t>
      </w:r>
    </w:p>
    <w:p w:rsidR="00CB6B7B" w:rsidRPr="00CB6B7B" w:rsidRDefault="00CB6B7B" w:rsidP="00CB6B7B">
      <w:pPr>
        <w:pStyle w:val="normal0"/>
        <w:spacing w:before="0" w:beforeAutospacing="0" w:after="0" w:afterAutospacing="0"/>
        <w:rPr>
          <w:color w:val="000000" w:themeColor="text1"/>
          <w:sz w:val="20"/>
          <w:szCs w:val="20"/>
          <w:lang w:val="ru-RU"/>
        </w:rPr>
      </w:pPr>
      <w:r w:rsidRPr="00CB6B7B">
        <w:rPr>
          <w:color w:val="000000" w:themeColor="text1"/>
          <w:sz w:val="20"/>
          <w:szCs w:val="20"/>
          <w:lang w:val="ru-RU"/>
        </w:rPr>
        <w:tab/>
        <w:t>Члан 17. брише се.</w:t>
      </w:r>
    </w:p>
    <w:p w:rsidR="00CB6B7B" w:rsidRPr="00CB6B7B" w:rsidRDefault="00CB6B7B" w:rsidP="00CB6B7B">
      <w:pPr>
        <w:pStyle w:val="normal0"/>
        <w:spacing w:before="0" w:beforeAutospacing="0" w:after="0" w:afterAutospacing="0"/>
        <w:ind w:firstLine="720"/>
        <w:jc w:val="both"/>
        <w:rPr>
          <w:color w:val="000000" w:themeColor="text1"/>
          <w:sz w:val="14"/>
          <w:szCs w:val="20"/>
          <w:lang w:val="ru-RU"/>
        </w:rPr>
      </w:pPr>
    </w:p>
    <w:p w:rsidR="00CB6B7B" w:rsidRPr="00CB6B7B" w:rsidRDefault="00CB6B7B" w:rsidP="00CB6B7B">
      <w:pPr>
        <w:pStyle w:val="normal0"/>
        <w:spacing w:before="0" w:beforeAutospacing="0" w:after="0" w:afterAutospacing="0"/>
        <w:jc w:val="center"/>
        <w:rPr>
          <w:color w:val="000000" w:themeColor="text1"/>
          <w:sz w:val="20"/>
          <w:szCs w:val="20"/>
          <w:lang w:val="ru-RU"/>
        </w:rPr>
      </w:pPr>
      <w:r w:rsidRPr="00CB6B7B">
        <w:rPr>
          <w:color w:val="000000" w:themeColor="text1"/>
          <w:sz w:val="20"/>
          <w:szCs w:val="20"/>
          <w:lang w:val="ru-RU"/>
        </w:rPr>
        <w:t>Члан 6.</w:t>
      </w:r>
    </w:p>
    <w:p w:rsidR="00CB6B7B" w:rsidRPr="00CB6B7B" w:rsidRDefault="00CB6B7B" w:rsidP="00CB6B7B">
      <w:pPr>
        <w:pStyle w:val="normal0"/>
        <w:spacing w:before="0" w:beforeAutospacing="0" w:after="0" w:afterAutospacing="0"/>
        <w:jc w:val="both"/>
        <w:rPr>
          <w:color w:val="000000" w:themeColor="text1"/>
          <w:sz w:val="20"/>
          <w:szCs w:val="20"/>
          <w:lang w:val="ru-RU"/>
        </w:rPr>
      </w:pPr>
      <w:r w:rsidRPr="00CB6B7B">
        <w:rPr>
          <w:color w:val="000000" w:themeColor="text1"/>
          <w:sz w:val="20"/>
          <w:szCs w:val="20"/>
          <w:lang w:val="ru-RU"/>
        </w:rPr>
        <w:tab/>
        <w:t xml:space="preserve">Започети поступци за остваривање права на једнократну помоћ, окончаће се по одредбама одлуке које су повољније за странку.  </w:t>
      </w:r>
    </w:p>
    <w:p w:rsidR="00CB6B7B" w:rsidRPr="00CB6B7B" w:rsidRDefault="00CB6B7B" w:rsidP="00CB6B7B">
      <w:pPr>
        <w:pStyle w:val="normal0"/>
        <w:spacing w:before="0" w:beforeAutospacing="0" w:after="0" w:afterAutospacing="0"/>
        <w:ind w:firstLine="720"/>
        <w:jc w:val="both"/>
        <w:rPr>
          <w:color w:val="000000" w:themeColor="text1"/>
          <w:sz w:val="14"/>
          <w:szCs w:val="20"/>
          <w:lang w:val="ru-RU"/>
        </w:rPr>
      </w:pPr>
    </w:p>
    <w:p w:rsidR="00CB6B7B" w:rsidRPr="00CB6B7B" w:rsidRDefault="00CB6B7B" w:rsidP="00CB6B7B">
      <w:pPr>
        <w:pStyle w:val="clan0"/>
        <w:spacing w:before="0" w:after="0"/>
        <w:rPr>
          <w:rFonts w:ascii="Times New Roman" w:hAnsi="Times New Roman" w:cs="Times New Roman"/>
          <w:b w:val="0"/>
          <w:color w:val="000000" w:themeColor="text1"/>
          <w:sz w:val="20"/>
          <w:szCs w:val="20"/>
          <w:lang w:val="ru-RU"/>
        </w:rPr>
      </w:pPr>
      <w:r w:rsidRPr="00CB6B7B">
        <w:rPr>
          <w:rFonts w:ascii="Times New Roman" w:hAnsi="Times New Roman" w:cs="Times New Roman"/>
          <w:b w:val="0"/>
          <w:color w:val="000000" w:themeColor="text1"/>
          <w:sz w:val="20"/>
          <w:szCs w:val="20"/>
          <w:lang w:val="it-IT"/>
        </w:rPr>
        <w:t xml:space="preserve">Члан </w:t>
      </w:r>
      <w:r w:rsidRPr="00CB6B7B">
        <w:rPr>
          <w:rFonts w:ascii="Times New Roman" w:hAnsi="Times New Roman" w:cs="Times New Roman"/>
          <w:b w:val="0"/>
          <w:color w:val="000000" w:themeColor="text1"/>
          <w:sz w:val="20"/>
          <w:szCs w:val="20"/>
        </w:rPr>
        <w:t>7</w:t>
      </w:r>
      <w:r w:rsidRPr="00CB6B7B">
        <w:rPr>
          <w:rFonts w:ascii="Times New Roman" w:hAnsi="Times New Roman" w:cs="Times New Roman"/>
          <w:b w:val="0"/>
          <w:color w:val="000000" w:themeColor="text1"/>
          <w:sz w:val="20"/>
          <w:szCs w:val="20"/>
          <w:lang w:val="sr-Cyrl-CS"/>
        </w:rPr>
        <w:t>.</w:t>
      </w:r>
    </w:p>
    <w:p w:rsidR="00CB6B7B" w:rsidRPr="00CB6B7B" w:rsidRDefault="00CB6B7B" w:rsidP="00CB6B7B">
      <w:pPr>
        <w:ind w:firstLine="720"/>
        <w:jc w:val="both"/>
        <w:rPr>
          <w:rFonts w:ascii="Times New Roman" w:hAnsi="Times New Roman"/>
          <w:b w:val="0"/>
          <w:color w:val="FF0000"/>
          <w:sz w:val="20"/>
        </w:rPr>
      </w:pPr>
      <w:bookmarkStart w:id="2" w:name="clan_30"/>
      <w:bookmarkStart w:id="3" w:name="clan_32"/>
      <w:bookmarkEnd w:id="2"/>
      <w:bookmarkEnd w:id="3"/>
      <w:r w:rsidRPr="00CB6B7B">
        <w:rPr>
          <w:rFonts w:ascii="Times New Roman" w:hAnsi="Times New Roman"/>
          <w:b w:val="0"/>
          <w:color w:val="000000" w:themeColor="text1"/>
          <w:sz w:val="20"/>
          <w:lang w:val="sr-Cyrl-CS"/>
        </w:rPr>
        <w:t xml:space="preserve">Ова одлука ступа на снагу осмог дана од дана објављивања у "Сл. листу општине Ћићевац", а примењиваће се почев од 1.1.2019. године, осим одредби члана 2. и члана 6. ове одлуке, које ће се примењивати од дана ступања на снагу. </w:t>
      </w:r>
    </w:p>
    <w:p w:rsidR="00CB6B7B" w:rsidRPr="00CB6B7B" w:rsidRDefault="00CB6B7B" w:rsidP="00CB6B7B">
      <w:pPr>
        <w:tabs>
          <w:tab w:val="left" w:pos="5685"/>
        </w:tabs>
        <w:jc w:val="center"/>
        <w:rPr>
          <w:rFonts w:ascii="Times New Roman" w:hAnsi="Times New Roman"/>
          <w:b w:val="0"/>
          <w:color w:val="000000" w:themeColor="text1"/>
          <w:sz w:val="12"/>
        </w:rPr>
      </w:pPr>
    </w:p>
    <w:p w:rsidR="00CB6B7B" w:rsidRPr="00CB6B7B" w:rsidRDefault="00CB6B7B" w:rsidP="00CB6B7B">
      <w:pPr>
        <w:jc w:val="center"/>
        <w:rPr>
          <w:rFonts w:ascii="Times New Roman" w:hAnsi="Times New Roman"/>
          <w:b w:val="0"/>
          <w:color w:val="000000" w:themeColor="text1"/>
          <w:sz w:val="20"/>
          <w:lang w:val="sr-Cyrl-CS"/>
        </w:rPr>
      </w:pPr>
      <w:bookmarkStart w:id="4" w:name="clan_111"/>
      <w:bookmarkEnd w:id="4"/>
      <w:r w:rsidRPr="00CB6B7B">
        <w:rPr>
          <w:rFonts w:ascii="Times New Roman" w:hAnsi="Times New Roman"/>
          <w:b w:val="0"/>
          <w:color w:val="000000" w:themeColor="text1"/>
          <w:sz w:val="20"/>
          <w:lang w:val="sr-Cyrl-CS"/>
        </w:rPr>
        <w:t>СКУПШТИНА ОПШТИНЕ ЋИЋЕВАЦ</w:t>
      </w:r>
    </w:p>
    <w:p w:rsidR="00CB6B7B" w:rsidRPr="00CB6B7B" w:rsidRDefault="00CB6B7B" w:rsidP="00CB6B7B">
      <w:pPr>
        <w:jc w:val="center"/>
        <w:rPr>
          <w:rFonts w:ascii="Times New Roman" w:hAnsi="Times New Roman"/>
          <w:b w:val="0"/>
          <w:color w:val="000000" w:themeColor="text1"/>
          <w:sz w:val="20"/>
          <w:lang w:val="sr-Cyrl-CS"/>
        </w:rPr>
      </w:pPr>
      <w:r w:rsidRPr="00CB6B7B">
        <w:rPr>
          <w:rFonts w:ascii="Times New Roman" w:hAnsi="Times New Roman"/>
          <w:b w:val="0"/>
          <w:color w:val="000000" w:themeColor="text1"/>
          <w:sz w:val="20"/>
          <w:lang w:val="sr-Cyrl-CS"/>
        </w:rPr>
        <w:t xml:space="preserve">Бр.  553- </w:t>
      </w:r>
      <w:r w:rsidRPr="00CB6B7B">
        <w:rPr>
          <w:rFonts w:ascii="Times New Roman" w:hAnsi="Times New Roman"/>
          <w:b w:val="0"/>
          <w:color w:val="000000" w:themeColor="text1"/>
          <w:sz w:val="20"/>
        </w:rPr>
        <w:t>172</w:t>
      </w:r>
      <w:r w:rsidRPr="00CB6B7B">
        <w:rPr>
          <w:rFonts w:ascii="Times New Roman" w:hAnsi="Times New Roman"/>
          <w:b w:val="0"/>
          <w:color w:val="000000" w:themeColor="text1"/>
          <w:sz w:val="20"/>
          <w:lang w:val="sr-Cyrl-CS"/>
        </w:rPr>
        <w:t>/18- 02 од  17.8.2018. године</w:t>
      </w:r>
    </w:p>
    <w:p w:rsidR="00CB6B7B" w:rsidRPr="00CB6B7B" w:rsidRDefault="00CB6B7B" w:rsidP="00CB6B7B">
      <w:pPr>
        <w:jc w:val="center"/>
        <w:rPr>
          <w:rFonts w:ascii="Times New Roman" w:hAnsi="Times New Roman"/>
          <w:b w:val="0"/>
          <w:color w:val="000000" w:themeColor="text1"/>
          <w:sz w:val="12"/>
          <w:lang w:val="sr-Cyrl-CS"/>
        </w:rPr>
      </w:pPr>
    </w:p>
    <w:p w:rsidR="00CB6B7B" w:rsidRPr="00CB6B7B" w:rsidRDefault="00CB6B7B" w:rsidP="00CB6B7B">
      <w:pPr>
        <w:jc w:val="both"/>
        <w:rPr>
          <w:rFonts w:ascii="Times New Roman" w:hAnsi="Times New Roman"/>
          <w:b w:val="0"/>
          <w:color w:val="000000" w:themeColor="text1"/>
          <w:sz w:val="20"/>
          <w:lang w:val="sr-Cyrl-CS"/>
        </w:rPr>
      </w:pPr>
      <w:r w:rsidRPr="00CB6B7B">
        <w:rPr>
          <w:rFonts w:ascii="Times New Roman" w:hAnsi="Times New Roman"/>
          <w:b w:val="0"/>
          <w:color w:val="000000" w:themeColor="text1"/>
          <w:sz w:val="20"/>
          <w:lang w:val="sr-Cyrl-CS"/>
        </w:rPr>
        <w:t xml:space="preserve">                                                                                                        </w:t>
      </w:r>
      <w:r>
        <w:rPr>
          <w:rFonts w:ascii="Times New Roman" w:hAnsi="Times New Roman"/>
          <w:b w:val="0"/>
          <w:color w:val="000000" w:themeColor="text1"/>
          <w:sz w:val="20"/>
          <w:lang w:val="sr-Cyrl-CS"/>
        </w:rPr>
        <w:t xml:space="preserve">                                                 </w:t>
      </w:r>
      <w:r w:rsidRPr="00CB6B7B">
        <w:rPr>
          <w:rFonts w:ascii="Times New Roman" w:hAnsi="Times New Roman"/>
          <w:b w:val="0"/>
          <w:color w:val="000000" w:themeColor="text1"/>
          <w:sz w:val="20"/>
          <w:lang w:val="sr-Cyrl-CS"/>
        </w:rPr>
        <w:t>ПРЕДСЕДНИК</w:t>
      </w:r>
    </w:p>
    <w:p w:rsidR="00CB6B7B" w:rsidRDefault="00CB6B7B" w:rsidP="00CB6B7B">
      <w:pPr>
        <w:jc w:val="both"/>
        <w:rPr>
          <w:rFonts w:ascii="Times New Roman" w:hAnsi="Times New Roman"/>
          <w:b w:val="0"/>
          <w:color w:val="000000" w:themeColor="text1"/>
          <w:sz w:val="20"/>
          <w:lang w:val="sr-Cyrl-CS"/>
        </w:rPr>
      </w:pPr>
      <w:r w:rsidRPr="00CB6B7B">
        <w:rPr>
          <w:rFonts w:ascii="Times New Roman" w:hAnsi="Times New Roman"/>
          <w:b w:val="0"/>
          <w:color w:val="000000" w:themeColor="text1"/>
          <w:sz w:val="20"/>
          <w:lang w:val="sr-Cyrl-CS"/>
        </w:rPr>
        <w:t xml:space="preserve">                                                                                                        </w:t>
      </w:r>
      <w:r>
        <w:rPr>
          <w:rFonts w:ascii="Times New Roman" w:hAnsi="Times New Roman"/>
          <w:b w:val="0"/>
          <w:color w:val="000000" w:themeColor="text1"/>
          <w:sz w:val="20"/>
          <w:lang w:val="sr-Cyrl-CS"/>
        </w:rPr>
        <w:t xml:space="preserve">                                                  </w:t>
      </w:r>
      <w:r w:rsidRPr="00CB6B7B">
        <w:rPr>
          <w:rFonts w:ascii="Times New Roman" w:hAnsi="Times New Roman"/>
          <w:b w:val="0"/>
          <w:color w:val="000000" w:themeColor="text1"/>
          <w:sz w:val="20"/>
          <w:lang w:val="sr-Cyrl-CS"/>
        </w:rPr>
        <w:t>Славољуб Симић</w:t>
      </w:r>
      <w:r>
        <w:rPr>
          <w:rFonts w:ascii="Times New Roman" w:hAnsi="Times New Roman"/>
          <w:b w:val="0"/>
          <w:color w:val="000000" w:themeColor="text1"/>
          <w:sz w:val="20"/>
          <w:lang w:val="sr-Cyrl-CS"/>
        </w:rPr>
        <w:t>, с.р.</w:t>
      </w:r>
    </w:p>
    <w:p w:rsidR="00CB6B7B" w:rsidRPr="00CB6B7B" w:rsidRDefault="00CB6B7B" w:rsidP="00CB6B7B">
      <w:pPr>
        <w:jc w:val="both"/>
        <w:rPr>
          <w:rFonts w:ascii="Times New Roman" w:hAnsi="Times New Roman"/>
          <w:b w:val="0"/>
          <w:color w:val="000000" w:themeColor="text1"/>
          <w:sz w:val="12"/>
          <w:lang w:val="sr-Cyrl-CS"/>
        </w:rPr>
      </w:pPr>
    </w:p>
    <w:p w:rsidR="00CB6B7B" w:rsidRPr="00CB6B7B" w:rsidRDefault="00CB6B7B" w:rsidP="00CB6B7B">
      <w:pPr>
        <w:jc w:val="both"/>
        <w:rPr>
          <w:rFonts w:ascii="Times New Roman" w:hAnsi="Times New Roman"/>
          <w:b w:val="0"/>
          <w:color w:val="000000" w:themeColor="text1"/>
          <w:sz w:val="20"/>
          <w:lang w:val="sr-Cyrl-CS"/>
        </w:rPr>
      </w:pPr>
      <w:r>
        <w:rPr>
          <w:rFonts w:ascii="Times New Roman" w:hAnsi="Times New Roman"/>
          <w:b w:val="0"/>
          <w:color w:val="000000" w:themeColor="text1"/>
          <w:sz w:val="20"/>
          <w:lang w:val="sr-Cyrl-CS"/>
        </w:rPr>
        <w:t>66.</w:t>
      </w:r>
    </w:p>
    <w:p w:rsidR="00CB6B7B" w:rsidRPr="00CB6B7B" w:rsidRDefault="00CB6B7B" w:rsidP="00CB6B7B">
      <w:pPr>
        <w:ind w:firstLine="720"/>
        <w:jc w:val="both"/>
        <w:rPr>
          <w:rFonts w:ascii="Times New Roman" w:hAnsi="Times New Roman"/>
          <w:b w:val="0"/>
          <w:sz w:val="20"/>
          <w:lang w:val="sr-Cyrl-CS"/>
        </w:rPr>
      </w:pPr>
      <w:r w:rsidRPr="00CB6B7B">
        <w:rPr>
          <w:rFonts w:ascii="Times New Roman" w:hAnsi="Times New Roman"/>
          <w:b w:val="0"/>
          <w:sz w:val="20"/>
          <w:lang w:val="sr-Cyrl-CS"/>
        </w:rPr>
        <w:t xml:space="preserve">На основу члана </w:t>
      </w:r>
      <w:r w:rsidRPr="00CB6B7B">
        <w:rPr>
          <w:rFonts w:ascii="Times New Roman" w:hAnsi="Times New Roman"/>
          <w:b w:val="0"/>
          <w:sz w:val="20"/>
        </w:rPr>
        <w:t xml:space="preserve">60. Закона о пољопривредном земљишту (“СЛ. гласник РС“, бр. 62/06, 65/08-др. закон, 41/09, 112/2015 и 80/2017), члана </w:t>
      </w:r>
      <w:r w:rsidRPr="00CB6B7B">
        <w:rPr>
          <w:rFonts w:ascii="Times New Roman" w:hAnsi="Times New Roman"/>
          <w:b w:val="0"/>
          <w:sz w:val="20"/>
          <w:lang w:val="sr-Cyrl-CS"/>
        </w:rPr>
        <w:t>33. Статута општине Ћићевац („Сл.</w:t>
      </w:r>
      <w:r w:rsidRPr="00CB6B7B">
        <w:rPr>
          <w:rFonts w:ascii="Times New Roman" w:hAnsi="Times New Roman"/>
          <w:b w:val="0"/>
          <w:sz w:val="20"/>
        </w:rPr>
        <w:t xml:space="preserve"> </w:t>
      </w:r>
      <w:r w:rsidRPr="00CB6B7B">
        <w:rPr>
          <w:rFonts w:ascii="Times New Roman" w:hAnsi="Times New Roman"/>
          <w:b w:val="0"/>
          <w:sz w:val="20"/>
          <w:lang w:val="sr-Cyrl-CS"/>
        </w:rPr>
        <w:t>лист општине Ћићевац“, бр. 17/13- пречишћен текст, 22/13 и 10/15), а уз сагласност Министарства пољопривреде, шумарства и водопривреде бр. 320-11-4951/2018-14 од 20.7.2018. године, Скупштина општине Ћићевац на 32. седници одржаној 17.8.2018. године, донела је</w:t>
      </w:r>
    </w:p>
    <w:p w:rsidR="00CB6B7B" w:rsidRPr="00CB6B7B" w:rsidRDefault="00CB6B7B" w:rsidP="00CB6B7B">
      <w:pPr>
        <w:ind w:firstLine="720"/>
        <w:rPr>
          <w:rFonts w:ascii="Times New Roman" w:hAnsi="Times New Roman"/>
          <w:b w:val="0"/>
          <w:sz w:val="12"/>
          <w:lang w:val="sr-Cyrl-CS"/>
        </w:rPr>
      </w:pPr>
    </w:p>
    <w:p w:rsidR="00CB6B7B" w:rsidRPr="00CB6B7B" w:rsidRDefault="00CB6B7B" w:rsidP="00CB6B7B">
      <w:pPr>
        <w:jc w:val="center"/>
        <w:rPr>
          <w:rFonts w:ascii="Times New Roman" w:hAnsi="Times New Roman"/>
          <w:b w:val="0"/>
          <w:sz w:val="20"/>
          <w:lang w:val="sr-Cyrl-CS"/>
        </w:rPr>
      </w:pPr>
      <w:r w:rsidRPr="00CB6B7B">
        <w:rPr>
          <w:rFonts w:ascii="Times New Roman" w:hAnsi="Times New Roman"/>
          <w:b w:val="0"/>
          <w:sz w:val="20"/>
          <w:lang w:val="sr-Cyrl-CS"/>
        </w:rPr>
        <w:t>ОДЛУКУ</w:t>
      </w:r>
    </w:p>
    <w:p w:rsidR="00CB6B7B" w:rsidRDefault="00CB6B7B" w:rsidP="00CB6B7B">
      <w:pPr>
        <w:jc w:val="center"/>
        <w:rPr>
          <w:rFonts w:ascii="Times New Roman" w:hAnsi="Times New Roman"/>
          <w:b w:val="0"/>
          <w:sz w:val="20"/>
          <w:lang w:val="sr-Cyrl-CS"/>
        </w:rPr>
      </w:pPr>
      <w:r w:rsidRPr="00CB6B7B">
        <w:rPr>
          <w:rFonts w:ascii="Times New Roman" w:hAnsi="Times New Roman"/>
          <w:b w:val="0"/>
          <w:sz w:val="20"/>
          <w:lang w:val="sr-Cyrl-CS"/>
        </w:rPr>
        <w:t xml:space="preserve">О УСВАЈАЊУ ГОДИШЊЕГ ПРОГРАМА ЗАШТИТЕ, УРЕЂЕЊА И КОРИШЋЕЊА </w:t>
      </w:r>
    </w:p>
    <w:p w:rsidR="00CB6B7B" w:rsidRPr="00CB6B7B" w:rsidRDefault="00CB6B7B" w:rsidP="00CB6B7B">
      <w:pPr>
        <w:jc w:val="center"/>
        <w:rPr>
          <w:rFonts w:ascii="Times New Roman" w:hAnsi="Times New Roman"/>
          <w:b w:val="0"/>
          <w:sz w:val="20"/>
          <w:lang w:val="sr-Cyrl-CS"/>
        </w:rPr>
      </w:pPr>
      <w:r w:rsidRPr="00CB6B7B">
        <w:rPr>
          <w:rFonts w:ascii="Times New Roman" w:hAnsi="Times New Roman"/>
          <w:b w:val="0"/>
          <w:sz w:val="20"/>
          <w:lang w:val="sr-Cyrl-CS"/>
        </w:rPr>
        <w:t>ПОЉОПРИВРЕДНОГ ЗЕМЉИШТА ЗА 2018. ГОДИНУ</w:t>
      </w:r>
      <w:r>
        <w:rPr>
          <w:rFonts w:ascii="Times New Roman" w:hAnsi="Times New Roman"/>
          <w:b w:val="0"/>
          <w:sz w:val="20"/>
          <w:lang w:val="sr-Cyrl-CS"/>
        </w:rPr>
        <w:t xml:space="preserve"> </w:t>
      </w:r>
      <w:r w:rsidRPr="00CB6B7B">
        <w:rPr>
          <w:rFonts w:ascii="Times New Roman" w:hAnsi="Times New Roman"/>
          <w:b w:val="0"/>
          <w:sz w:val="20"/>
          <w:lang w:val="sr-Cyrl-CS"/>
        </w:rPr>
        <w:t xml:space="preserve">НА ТЕРИТОРИЈИ ОПШТИНЕ ЋИЋЕВАЦ </w:t>
      </w:r>
    </w:p>
    <w:p w:rsidR="00CB6B7B" w:rsidRPr="00CB6B7B" w:rsidRDefault="00CB6B7B" w:rsidP="00CB6B7B">
      <w:pPr>
        <w:jc w:val="center"/>
        <w:rPr>
          <w:rFonts w:ascii="Times New Roman" w:hAnsi="Times New Roman"/>
          <w:b w:val="0"/>
          <w:sz w:val="12"/>
          <w:lang w:val="sr-Cyrl-CS"/>
        </w:rPr>
      </w:pPr>
    </w:p>
    <w:p w:rsidR="00CB6B7B" w:rsidRPr="00CB6B7B" w:rsidRDefault="00CB6B7B" w:rsidP="00CB6B7B">
      <w:pPr>
        <w:jc w:val="center"/>
        <w:rPr>
          <w:rFonts w:ascii="Times New Roman" w:hAnsi="Times New Roman"/>
          <w:b w:val="0"/>
          <w:sz w:val="20"/>
          <w:lang w:val="sr-Cyrl-CS"/>
        </w:rPr>
      </w:pPr>
      <w:r w:rsidRPr="00CB6B7B">
        <w:rPr>
          <w:rFonts w:ascii="Times New Roman" w:hAnsi="Times New Roman"/>
          <w:b w:val="0"/>
          <w:sz w:val="20"/>
          <w:lang w:val="sr-Cyrl-CS"/>
        </w:rPr>
        <w:t>Члан 1.</w:t>
      </w:r>
    </w:p>
    <w:p w:rsidR="00CB6B7B" w:rsidRPr="00CB6B7B" w:rsidRDefault="00CB6B7B" w:rsidP="00CB6B7B">
      <w:pPr>
        <w:ind w:firstLine="720"/>
        <w:jc w:val="both"/>
        <w:rPr>
          <w:rFonts w:ascii="Times New Roman" w:hAnsi="Times New Roman"/>
          <w:b w:val="0"/>
          <w:sz w:val="20"/>
          <w:lang w:val="sr-Cyrl-CS"/>
        </w:rPr>
      </w:pPr>
      <w:r w:rsidRPr="00CB6B7B">
        <w:rPr>
          <w:rFonts w:ascii="Times New Roman" w:hAnsi="Times New Roman"/>
          <w:b w:val="0"/>
          <w:sz w:val="20"/>
          <w:lang w:val="sr-Cyrl-CS"/>
        </w:rPr>
        <w:t>Усваја се Годишњи програм заштите, уређења и коришћења пољопривредног земљишта за 2018. годину на територији општине Ћићевац.</w:t>
      </w:r>
    </w:p>
    <w:p w:rsidR="00CB6B7B" w:rsidRPr="00CB6B7B" w:rsidRDefault="00CB6B7B" w:rsidP="00CB6B7B">
      <w:pPr>
        <w:ind w:firstLine="720"/>
        <w:rPr>
          <w:rFonts w:ascii="Times New Roman" w:hAnsi="Times New Roman"/>
          <w:b w:val="0"/>
          <w:sz w:val="12"/>
          <w:lang w:val="sr-Cyrl-CS"/>
        </w:rPr>
      </w:pPr>
    </w:p>
    <w:p w:rsidR="00CB6B7B" w:rsidRPr="00CB6B7B" w:rsidRDefault="00CB6B7B" w:rsidP="00CB6B7B">
      <w:pPr>
        <w:jc w:val="center"/>
        <w:rPr>
          <w:rFonts w:ascii="Times New Roman" w:hAnsi="Times New Roman"/>
          <w:b w:val="0"/>
          <w:sz w:val="20"/>
          <w:lang w:val="sr-Cyrl-CS"/>
        </w:rPr>
      </w:pPr>
      <w:r w:rsidRPr="00CB6B7B">
        <w:rPr>
          <w:rFonts w:ascii="Times New Roman" w:hAnsi="Times New Roman"/>
          <w:b w:val="0"/>
          <w:sz w:val="20"/>
          <w:lang w:val="sr-Cyrl-CS"/>
        </w:rPr>
        <w:t>Члан 2.</w:t>
      </w:r>
    </w:p>
    <w:p w:rsidR="00CB6B7B" w:rsidRPr="00CB6B7B" w:rsidRDefault="00CB6B7B" w:rsidP="00CB6B7B">
      <w:pPr>
        <w:ind w:firstLine="720"/>
        <w:jc w:val="both"/>
        <w:rPr>
          <w:rFonts w:ascii="Times New Roman" w:hAnsi="Times New Roman"/>
          <w:b w:val="0"/>
          <w:sz w:val="20"/>
          <w:lang w:val="sr-Cyrl-CS"/>
        </w:rPr>
      </w:pPr>
      <w:r w:rsidRPr="00CB6B7B">
        <w:rPr>
          <w:rFonts w:ascii="Times New Roman" w:hAnsi="Times New Roman"/>
          <w:b w:val="0"/>
          <w:sz w:val="20"/>
          <w:lang w:val="sr-Cyrl-CS"/>
        </w:rPr>
        <w:t>Годишњи програм заштите, уређења и коришћења пољопривредног земљишта за 2018. годину на територији општине Ћићевац саставни је део ове одлуке.</w:t>
      </w:r>
    </w:p>
    <w:p w:rsidR="00CB6B7B" w:rsidRPr="00CB6B7B" w:rsidRDefault="00CB6B7B" w:rsidP="00CB6B7B">
      <w:pPr>
        <w:ind w:firstLine="720"/>
        <w:rPr>
          <w:rFonts w:ascii="Times New Roman" w:hAnsi="Times New Roman"/>
          <w:b w:val="0"/>
          <w:sz w:val="12"/>
          <w:lang w:val="sr-Cyrl-CS"/>
        </w:rPr>
      </w:pPr>
    </w:p>
    <w:p w:rsidR="00CB6B7B" w:rsidRPr="00CB6B7B" w:rsidRDefault="00CB6B7B" w:rsidP="00CB6B7B">
      <w:pPr>
        <w:jc w:val="center"/>
        <w:rPr>
          <w:rFonts w:ascii="Times New Roman" w:hAnsi="Times New Roman"/>
          <w:b w:val="0"/>
          <w:sz w:val="20"/>
          <w:lang w:val="sr-Cyrl-CS"/>
        </w:rPr>
      </w:pPr>
      <w:r w:rsidRPr="00CB6B7B">
        <w:rPr>
          <w:rFonts w:ascii="Times New Roman" w:hAnsi="Times New Roman"/>
          <w:b w:val="0"/>
          <w:sz w:val="20"/>
          <w:lang w:val="sr-Cyrl-CS"/>
        </w:rPr>
        <w:t>Члан 3.</w:t>
      </w:r>
    </w:p>
    <w:p w:rsidR="00CB6B7B" w:rsidRPr="00CB6B7B" w:rsidRDefault="00CB6B7B" w:rsidP="00CB6B7B">
      <w:pPr>
        <w:ind w:firstLine="720"/>
        <w:jc w:val="both"/>
        <w:rPr>
          <w:rFonts w:ascii="Times New Roman" w:hAnsi="Times New Roman"/>
          <w:b w:val="0"/>
          <w:sz w:val="20"/>
          <w:lang w:val="sr-Cyrl-CS"/>
        </w:rPr>
      </w:pPr>
      <w:r w:rsidRPr="00CB6B7B">
        <w:rPr>
          <w:rFonts w:ascii="Times New Roman" w:hAnsi="Times New Roman"/>
          <w:b w:val="0"/>
          <w:sz w:val="20"/>
          <w:lang w:val="sr-Cyrl-CS"/>
        </w:rPr>
        <w:t>Ова одлука ступа на снагу осмог дана од дана објављивања у „Сл. листу општине Ћићевац“.</w:t>
      </w:r>
    </w:p>
    <w:p w:rsidR="00CB6B7B" w:rsidRPr="00CB6B7B" w:rsidRDefault="00CB6B7B" w:rsidP="00CB6B7B">
      <w:pPr>
        <w:ind w:firstLine="720"/>
        <w:jc w:val="both"/>
        <w:rPr>
          <w:rFonts w:ascii="Times New Roman" w:hAnsi="Times New Roman"/>
          <w:b w:val="0"/>
          <w:sz w:val="12"/>
          <w:lang w:val="sr-Cyrl-CS"/>
        </w:rPr>
      </w:pPr>
    </w:p>
    <w:p w:rsidR="00CB6B7B" w:rsidRPr="00CB6B7B" w:rsidRDefault="00CB6B7B" w:rsidP="00CB6B7B">
      <w:pPr>
        <w:jc w:val="center"/>
        <w:rPr>
          <w:rFonts w:ascii="Times New Roman" w:hAnsi="Times New Roman"/>
          <w:b w:val="0"/>
          <w:sz w:val="20"/>
          <w:lang w:val="sr-Cyrl-CS"/>
        </w:rPr>
      </w:pPr>
      <w:r w:rsidRPr="00CB6B7B">
        <w:rPr>
          <w:rFonts w:ascii="Times New Roman" w:hAnsi="Times New Roman"/>
          <w:b w:val="0"/>
          <w:sz w:val="20"/>
          <w:lang w:val="sr-Cyrl-CS"/>
        </w:rPr>
        <w:t>СКУПШТИНА ОПШТИНЕ ЋИЋЕВАЦ</w:t>
      </w:r>
    </w:p>
    <w:p w:rsidR="00CB6B7B" w:rsidRDefault="00CB6B7B" w:rsidP="00CB6B7B">
      <w:pPr>
        <w:jc w:val="center"/>
        <w:rPr>
          <w:rFonts w:ascii="Times New Roman" w:hAnsi="Times New Roman"/>
          <w:b w:val="0"/>
          <w:sz w:val="20"/>
          <w:lang w:val="sr-Cyrl-CS"/>
        </w:rPr>
      </w:pPr>
      <w:r w:rsidRPr="00CB6B7B">
        <w:rPr>
          <w:rFonts w:ascii="Times New Roman" w:hAnsi="Times New Roman"/>
          <w:b w:val="0"/>
          <w:sz w:val="20"/>
          <w:lang w:val="sr-Cyrl-CS"/>
        </w:rPr>
        <w:t>Бр. 320-45/17-01 од 17.8.2018. године</w:t>
      </w:r>
    </w:p>
    <w:p w:rsidR="00CB6B7B" w:rsidRPr="00CB6B7B" w:rsidRDefault="00CB6B7B" w:rsidP="00CB6B7B">
      <w:pPr>
        <w:jc w:val="center"/>
        <w:rPr>
          <w:rFonts w:ascii="Times New Roman" w:hAnsi="Times New Roman"/>
          <w:b w:val="0"/>
          <w:sz w:val="2"/>
          <w:lang w:val="sr-Cyrl-CS"/>
        </w:rPr>
      </w:pPr>
    </w:p>
    <w:p w:rsidR="00CB6B7B" w:rsidRPr="00CB6B7B" w:rsidRDefault="00CB6B7B" w:rsidP="00CB6B7B">
      <w:pPr>
        <w:jc w:val="both"/>
        <w:rPr>
          <w:rFonts w:ascii="Times New Roman" w:hAnsi="Times New Roman"/>
          <w:b w:val="0"/>
          <w:sz w:val="20"/>
          <w:lang w:val="sr-Cyrl-CS"/>
        </w:rPr>
      </w:pPr>
      <w:r w:rsidRPr="00CB6B7B">
        <w:rPr>
          <w:rFonts w:ascii="Times New Roman" w:hAnsi="Times New Roman"/>
          <w:b w:val="0"/>
          <w:sz w:val="20"/>
          <w:lang w:val="sr-Cyrl-CS"/>
        </w:rPr>
        <w:t xml:space="preserve">                                                                                                           </w:t>
      </w:r>
      <w:r>
        <w:rPr>
          <w:rFonts w:ascii="Times New Roman" w:hAnsi="Times New Roman"/>
          <w:b w:val="0"/>
          <w:sz w:val="20"/>
          <w:lang w:val="sr-Cyrl-CS"/>
        </w:rPr>
        <w:t xml:space="preserve">                                               </w:t>
      </w:r>
      <w:r w:rsidRPr="00CB6B7B">
        <w:rPr>
          <w:rFonts w:ascii="Times New Roman" w:hAnsi="Times New Roman"/>
          <w:b w:val="0"/>
          <w:sz w:val="20"/>
          <w:lang w:val="sr-Cyrl-CS"/>
        </w:rPr>
        <w:t>ПРЕДСЕДНИК</w:t>
      </w:r>
    </w:p>
    <w:p w:rsidR="00CB6B7B" w:rsidRDefault="00CB6B7B" w:rsidP="00CB6B7B">
      <w:pPr>
        <w:jc w:val="both"/>
        <w:rPr>
          <w:rFonts w:ascii="Times New Roman" w:hAnsi="Times New Roman"/>
          <w:b w:val="0"/>
          <w:sz w:val="20"/>
          <w:lang w:val="sr-Cyrl-CS"/>
        </w:rPr>
      </w:pPr>
      <w:r w:rsidRPr="00CB6B7B">
        <w:rPr>
          <w:rFonts w:ascii="Times New Roman" w:hAnsi="Times New Roman"/>
          <w:b w:val="0"/>
          <w:sz w:val="20"/>
          <w:lang w:val="sr-Cyrl-CS"/>
        </w:rPr>
        <w:t xml:space="preserve">                                                                                                           </w:t>
      </w:r>
      <w:r>
        <w:rPr>
          <w:rFonts w:ascii="Times New Roman" w:hAnsi="Times New Roman"/>
          <w:b w:val="0"/>
          <w:sz w:val="20"/>
          <w:lang w:val="sr-Cyrl-CS"/>
        </w:rPr>
        <w:t xml:space="preserve">                                               </w:t>
      </w:r>
      <w:r w:rsidRPr="00CB6B7B">
        <w:rPr>
          <w:rFonts w:ascii="Times New Roman" w:hAnsi="Times New Roman"/>
          <w:b w:val="0"/>
          <w:sz w:val="20"/>
          <w:lang w:val="sr-Cyrl-CS"/>
        </w:rPr>
        <w:t>Славољуб Симић</w:t>
      </w:r>
      <w:r>
        <w:rPr>
          <w:rFonts w:ascii="Times New Roman" w:hAnsi="Times New Roman"/>
          <w:b w:val="0"/>
          <w:sz w:val="20"/>
          <w:lang w:val="sr-Cyrl-CS"/>
        </w:rPr>
        <w:t>, с.р.</w:t>
      </w:r>
    </w:p>
    <w:p w:rsidR="00FC4922" w:rsidRDefault="00CB6B7B" w:rsidP="00FC4922">
      <w:pPr>
        <w:jc w:val="both"/>
        <w:rPr>
          <w:rFonts w:ascii="Times New Roman" w:hAnsi="Times New Roman"/>
          <w:sz w:val="26"/>
          <w:szCs w:val="26"/>
        </w:rPr>
      </w:pPr>
      <w:r>
        <w:rPr>
          <w:rFonts w:ascii="Times New Roman" w:hAnsi="Times New Roman"/>
          <w:b w:val="0"/>
          <w:sz w:val="20"/>
          <w:lang w:val="sr-Cyrl-CS"/>
        </w:rPr>
        <w:lastRenderedPageBreak/>
        <w:t>67.</w:t>
      </w:r>
    </w:p>
    <w:p w:rsidR="00FC4922" w:rsidRPr="00FC4922" w:rsidRDefault="00FC4922" w:rsidP="00FC4922">
      <w:pPr>
        <w:ind w:firstLine="720"/>
        <w:jc w:val="both"/>
        <w:rPr>
          <w:rFonts w:ascii="Times New Roman" w:hAnsi="Times New Roman"/>
          <w:b w:val="0"/>
          <w:sz w:val="20"/>
        </w:rPr>
      </w:pPr>
      <w:r w:rsidRPr="00FC4922">
        <w:rPr>
          <w:rFonts w:ascii="Times New Roman" w:hAnsi="Times New Roman"/>
          <w:b w:val="0"/>
          <w:sz w:val="20"/>
        </w:rPr>
        <w:t>На основу члана 30. став 5. Закона о предшколском васпитању и образовању („Сл. гласник РС“, бр. 18/2010 и 113/2017) и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FC4922">
        <w:rPr>
          <w:rFonts w:ascii="Times New Roman" w:hAnsi="Times New Roman"/>
          <w:b w:val="0"/>
          <w:sz w:val="20"/>
        </w:rPr>
        <w:t>Скупштина општине Ћићевац, на 32. седници одржаној 17.8.2018. године, донела је</w:t>
      </w:r>
    </w:p>
    <w:p w:rsidR="00FC4922" w:rsidRPr="00FC4922" w:rsidRDefault="00FC4922" w:rsidP="00FC4922">
      <w:pPr>
        <w:ind w:firstLine="720"/>
        <w:jc w:val="both"/>
        <w:rPr>
          <w:rFonts w:ascii="Times New Roman" w:hAnsi="Times New Roman"/>
          <w:b w:val="0"/>
          <w:sz w:val="14"/>
        </w:rPr>
      </w:pPr>
    </w:p>
    <w:p w:rsidR="00FC4922" w:rsidRPr="00FC4922" w:rsidRDefault="00FC4922" w:rsidP="00FC4922">
      <w:pPr>
        <w:jc w:val="center"/>
        <w:rPr>
          <w:rFonts w:ascii="Times New Roman" w:hAnsi="Times New Roman"/>
          <w:b w:val="0"/>
          <w:sz w:val="20"/>
        </w:rPr>
      </w:pPr>
      <w:r w:rsidRPr="00FC4922">
        <w:rPr>
          <w:rFonts w:ascii="Times New Roman" w:hAnsi="Times New Roman"/>
          <w:b w:val="0"/>
          <w:sz w:val="20"/>
        </w:rPr>
        <w:t>РЕШЕЊЕ</w:t>
      </w:r>
    </w:p>
    <w:p w:rsidR="00FC4922" w:rsidRPr="00FC4922" w:rsidRDefault="00FC4922" w:rsidP="00FC4922">
      <w:pPr>
        <w:jc w:val="center"/>
        <w:rPr>
          <w:b w:val="0"/>
          <w:sz w:val="20"/>
        </w:rPr>
      </w:pPr>
      <w:r w:rsidRPr="00FC4922">
        <w:rPr>
          <w:rFonts w:ascii="Times New Roman" w:hAnsi="Times New Roman"/>
          <w:b w:val="0"/>
          <w:sz w:val="20"/>
        </w:rPr>
        <w:t>о утврђивању већег броја деце од броја који се уписује у васпитну групу</w:t>
      </w:r>
    </w:p>
    <w:p w:rsidR="00FC4922" w:rsidRPr="00FC4922" w:rsidRDefault="00FC4922" w:rsidP="00FC4922">
      <w:pPr>
        <w:jc w:val="both"/>
        <w:rPr>
          <w:b w:val="0"/>
          <w:sz w:val="14"/>
          <w:lang w:val="es-ES"/>
        </w:rPr>
      </w:pPr>
    </w:p>
    <w:p w:rsidR="00FC4922" w:rsidRPr="00FC4922" w:rsidRDefault="00FC4922" w:rsidP="00831491">
      <w:pPr>
        <w:numPr>
          <w:ilvl w:val="0"/>
          <w:numId w:val="8"/>
        </w:numPr>
        <w:jc w:val="both"/>
        <w:rPr>
          <w:b w:val="0"/>
          <w:sz w:val="20"/>
          <w:lang w:val="es-ES"/>
        </w:rPr>
      </w:pPr>
      <w:r w:rsidRPr="00FC4922">
        <w:rPr>
          <w:rFonts w:ascii="Times New Roman" w:hAnsi="Times New Roman"/>
          <w:b w:val="0"/>
          <w:sz w:val="20"/>
        </w:rPr>
        <w:t>Утврђује се 20% већи број деце од броја који се уписује у васпитне групе у Предшколској установи „Чаролија“ Ћићевац, у радној 2018/19. години, и то за следеће васпитне групе:</w:t>
      </w:r>
    </w:p>
    <w:p w:rsidR="00FC4922" w:rsidRPr="00FC4922" w:rsidRDefault="00FC4922" w:rsidP="00831491">
      <w:pPr>
        <w:numPr>
          <w:ilvl w:val="0"/>
          <w:numId w:val="9"/>
        </w:numPr>
        <w:jc w:val="both"/>
        <w:rPr>
          <w:b w:val="0"/>
          <w:sz w:val="20"/>
          <w:lang w:val="es-ES"/>
        </w:rPr>
      </w:pPr>
      <w:r w:rsidRPr="00FC4922">
        <w:rPr>
          <w:rFonts w:ascii="Times New Roman" w:hAnsi="Times New Roman"/>
          <w:b w:val="0"/>
          <w:sz w:val="20"/>
        </w:rPr>
        <w:t>јасленa групa (узраста од 18 месеци до 3 године)</w:t>
      </w:r>
    </w:p>
    <w:p w:rsidR="00FC4922" w:rsidRPr="00FC4922" w:rsidRDefault="00FC4922" w:rsidP="00831491">
      <w:pPr>
        <w:numPr>
          <w:ilvl w:val="0"/>
          <w:numId w:val="9"/>
        </w:numPr>
        <w:jc w:val="both"/>
        <w:rPr>
          <w:b w:val="0"/>
          <w:sz w:val="20"/>
          <w:lang w:val="es-ES"/>
        </w:rPr>
      </w:pPr>
      <w:r w:rsidRPr="00FC4922">
        <w:rPr>
          <w:rFonts w:ascii="Times New Roman" w:hAnsi="Times New Roman"/>
          <w:b w:val="0"/>
          <w:sz w:val="20"/>
        </w:rPr>
        <w:t>млађa васпитнa групa (узраста од 3 до 4 године)</w:t>
      </w:r>
    </w:p>
    <w:p w:rsidR="00FC4922" w:rsidRPr="00FC4922" w:rsidRDefault="00FC4922" w:rsidP="00831491">
      <w:pPr>
        <w:numPr>
          <w:ilvl w:val="0"/>
          <w:numId w:val="9"/>
        </w:numPr>
        <w:jc w:val="both"/>
        <w:rPr>
          <w:b w:val="0"/>
          <w:sz w:val="20"/>
          <w:lang w:val="es-ES"/>
        </w:rPr>
      </w:pPr>
      <w:r w:rsidRPr="00FC4922">
        <w:rPr>
          <w:rFonts w:ascii="Times New Roman" w:hAnsi="Times New Roman"/>
          <w:b w:val="0"/>
          <w:sz w:val="20"/>
        </w:rPr>
        <w:t>средњa васпитнa групa (узраста од 4 до 5,5 година)</w:t>
      </w:r>
    </w:p>
    <w:p w:rsidR="00FC4922" w:rsidRPr="00FC4922" w:rsidRDefault="00FC4922" w:rsidP="00831491">
      <w:pPr>
        <w:numPr>
          <w:ilvl w:val="0"/>
          <w:numId w:val="9"/>
        </w:numPr>
        <w:jc w:val="both"/>
        <w:rPr>
          <w:b w:val="0"/>
          <w:sz w:val="20"/>
          <w:lang w:val="es-ES"/>
        </w:rPr>
      </w:pPr>
      <w:r w:rsidRPr="00FC4922">
        <w:rPr>
          <w:rFonts w:ascii="Times New Roman" w:hAnsi="Times New Roman"/>
          <w:b w:val="0"/>
          <w:sz w:val="20"/>
        </w:rPr>
        <w:t>старијa васпитнa групa (узраста од 4,5 до 5 година)</w:t>
      </w:r>
    </w:p>
    <w:p w:rsidR="00FC4922" w:rsidRPr="00FC4922" w:rsidRDefault="00FC4922" w:rsidP="00831491">
      <w:pPr>
        <w:numPr>
          <w:ilvl w:val="0"/>
          <w:numId w:val="9"/>
        </w:numPr>
        <w:jc w:val="both"/>
        <w:rPr>
          <w:b w:val="0"/>
          <w:sz w:val="20"/>
          <w:lang w:val="es-ES"/>
        </w:rPr>
      </w:pPr>
      <w:r w:rsidRPr="00FC4922">
        <w:rPr>
          <w:rFonts w:ascii="Times New Roman" w:hAnsi="Times New Roman"/>
          <w:b w:val="0"/>
          <w:sz w:val="20"/>
        </w:rPr>
        <w:t>мешовитa васпитнa групa (узраста од 3 до 5,5 година).</w:t>
      </w:r>
    </w:p>
    <w:p w:rsidR="00FC4922" w:rsidRPr="00FC4922" w:rsidRDefault="00FC4922" w:rsidP="00831491">
      <w:pPr>
        <w:numPr>
          <w:ilvl w:val="0"/>
          <w:numId w:val="8"/>
        </w:numPr>
        <w:tabs>
          <w:tab w:val="num" w:pos="360"/>
        </w:tabs>
        <w:ind w:hanging="371"/>
        <w:jc w:val="both"/>
        <w:rPr>
          <w:b w:val="0"/>
          <w:sz w:val="20"/>
        </w:rPr>
      </w:pPr>
      <w:r w:rsidRPr="00FC4922">
        <w:rPr>
          <w:rFonts w:ascii="Times New Roman" w:hAnsi="Times New Roman"/>
          <w:b w:val="0"/>
          <w:sz w:val="20"/>
        </w:rPr>
        <w:t>Решење доставити: Предшколској установи „Чаролија“ Ћићевац и архиви.</w:t>
      </w:r>
    </w:p>
    <w:p w:rsidR="00FC4922" w:rsidRPr="00FC4922" w:rsidRDefault="00FC4922" w:rsidP="00831491">
      <w:pPr>
        <w:numPr>
          <w:ilvl w:val="0"/>
          <w:numId w:val="8"/>
        </w:numPr>
        <w:tabs>
          <w:tab w:val="num" w:pos="360"/>
        </w:tabs>
        <w:ind w:hanging="371"/>
        <w:jc w:val="both"/>
        <w:rPr>
          <w:b w:val="0"/>
          <w:sz w:val="20"/>
        </w:rPr>
      </w:pPr>
      <w:r w:rsidRPr="00FC4922">
        <w:rPr>
          <w:rFonts w:ascii="Times New Roman" w:hAnsi="Times New Roman"/>
          <w:b w:val="0"/>
          <w:sz w:val="20"/>
        </w:rPr>
        <w:t>Решење објавити у „Сл. листу општине Ћићевац“.</w:t>
      </w:r>
      <w:r w:rsidRPr="00FC4922">
        <w:rPr>
          <w:b w:val="0"/>
          <w:sz w:val="20"/>
        </w:rPr>
        <w:t xml:space="preserve"> </w:t>
      </w:r>
    </w:p>
    <w:p w:rsidR="00FC4922" w:rsidRPr="00FC4922" w:rsidRDefault="00FC4922" w:rsidP="00FC4922">
      <w:pPr>
        <w:jc w:val="both"/>
        <w:rPr>
          <w:rFonts w:ascii="Calibri" w:hAnsi="Calibri"/>
          <w:b w:val="0"/>
          <w:sz w:val="14"/>
        </w:rPr>
      </w:pPr>
    </w:p>
    <w:p w:rsidR="00FC4922" w:rsidRPr="00FC4922" w:rsidRDefault="00FC4922" w:rsidP="00FC4922">
      <w:pPr>
        <w:pStyle w:val="Heading1"/>
        <w:tabs>
          <w:tab w:val="left" w:pos="0"/>
        </w:tabs>
        <w:rPr>
          <w:rFonts w:ascii="Times New Roman" w:hAnsi="Times New Roman"/>
          <w:b w:val="0"/>
          <w:sz w:val="20"/>
        </w:rPr>
      </w:pPr>
      <w:r w:rsidRPr="00FC4922">
        <w:rPr>
          <w:rFonts w:ascii="Times New Roman" w:hAnsi="Times New Roman"/>
          <w:b w:val="0"/>
          <w:sz w:val="20"/>
        </w:rPr>
        <w:t>СКУПШТИНА ОПШТИНЕ ЋИЋЕВАЦ</w:t>
      </w:r>
    </w:p>
    <w:p w:rsidR="00FC4922" w:rsidRPr="00FC4922" w:rsidRDefault="00FC4922" w:rsidP="00FC4922">
      <w:pPr>
        <w:jc w:val="center"/>
        <w:rPr>
          <w:rFonts w:ascii="Times New Roman" w:hAnsi="Times New Roman"/>
          <w:b w:val="0"/>
          <w:sz w:val="20"/>
        </w:rPr>
      </w:pPr>
      <w:r w:rsidRPr="00FC4922">
        <w:rPr>
          <w:rFonts w:ascii="Times New Roman" w:hAnsi="Times New Roman"/>
          <w:b w:val="0"/>
          <w:sz w:val="20"/>
        </w:rPr>
        <w:t>Бр. 60-1/18-02 од 17.8.2018. године</w:t>
      </w:r>
    </w:p>
    <w:p w:rsidR="00FC4922" w:rsidRPr="00FC4922" w:rsidRDefault="00FC4922" w:rsidP="00FC4922">
      <w:pPr>
        <w:jc w:val="center"/>
        <w:rPr>
          <w:rFonts w:ascii="Times New Roman" w:hAnsi="Times New Roman"/>
          <w:b w:val="0"/>
          <w:sz w:val="14"/>
        </w:rPr>
      </w:pPr>
    </w:p>
    <w:p w:rsidR="00FC4922" w:rsidRPr="00FC4922" w:rsidRDefault="00FC4922" w:rsidP="00FC4922">
      <w:pPr>
        <w:jc w:val="both"/>
        <w:rPr>
          <w:rFonts w:ascii="Times New Roman" w:hAnsi="Times New Roman"/>
          <w:b w:val="0"/>
          <w:sz w:val="20"/>
        </w:rPr>
      </w:pPr>
      <w:r w:rsidRPr="00FC4922">
        <w:rPr>
          <w:rFonts w:ascii="Times New Roman" w:hAnsi="Times New Roman"/>
          <w:b w:val="0"/>
          <w:sz w:val="20"/>
        </w:rPr>
        <w:t xml:space="preserve">                                                                                                                         </w:t>
      </w:r>
      <w:r>
        <w:rPr>
          <w:rFonts w:ascii="Times New Roman" w:hAnsi="Times New Roman"/>
          <w:b w:val="0"/>
          <w:sz w:val="20"/>
        </w:rPr>
        <w:t xml:space="preserve">                                 </w:t>
      </w:r>
      <w:r w:rsidRPr="00FC4922">
        <w:rPr>
          <w:rFonts w:ascii="Times New Roman" w:hAnsi="Times New Roman"/>
          <w:b w:val="0"/>
          <w:sz w:val="20"/>
        </w:rPr>
        <w:t>ПРЕДСЕДНИК</w:t>
      </w:r>
    </w:p>
    <w:p w:rsidR="00FC4922" w:rsidRDefault="00FC4922" w:rsidP="00FC4922">
      <w:pPr>
        <w:jc w:val="both"/>
        <w:rPr>
          <w:rFonts w:ascii="Times New Roman" w:hAnsi="Times New Roman"/>
          <w:b w:val="0"/>
          <w:sz w:val="20"/>
        </w:rPr>
      </w:pPr>
      <w:r w:rsidRPr="00FC4922">
        <w:rPr>
          <w:rFonts w:ascii="Times New Roman" w:hAnsi="Times New Roman"/>
          <w:b w:val="0"/>
          <w:sz w:val="20"/>
        </w:rPr>
        <w:t xml:space="preserve">                                                                                                                         </w:t>
      </w:r>
      <w:r>
        <w:rPr>
          <w:rFonts w:ascii="Times New Roman" w:hAnsi="Times New Roman"/>
          <w:b w:val="0"/>
          <w:sz w:val="20"/>
        </w:rPr>
        <w:t xml:space="preserve">                                 </w:t>
      </w:r>
      <w:r w:rsidRPr="00FC4922">
        <w:rPr>
          <w:rFonts w:ascii="Times New Roman" w:hAnsi="Times New Roman"/>
          <w:b w:val="0"/>
          <w:sz w:val="20"/>
        </w:rPr>
        <w:t>Славољуб Симић</w:t>
      </w:r>
      <w:r>
        <w:rPr>
          <w:rFonts w:ascii="Times New Roman" w:hAnsi="Times New Roman"/>
          <w:b w:val="0"/>
          <w:sz w:val="20"/>
        </w:rPr>
        <w:t>, с.р.</w:t>
      </w:r>
    </w:p>
    <w:p w:rsidR="00D4048B" w:rsidRPr="00D4048B" w:rsidRDefault="00D4048B" w:rsidP="00FC4922">
      <w:pPr>
        <w:jc w:val="both"/>
        <w:rPr>
          <w:rFonts w:ascii="Times New Roman" w:hAnsi="Times New Roman"/>
          <w:b w:val="0"/>
          <w:sz w:val="14"/>
        </w:rPr>
      </w:pPr>
    </w:p>
    <w:p w:rsidR="00D4048B" w:rsidRPr="00FC4922" w:rsidRDefault="00D4048B" w:rsidP="00FC4922">
      <w:pPr>
        <w:jc w:val="both"/>
        <w:rPr>
          <w:rFonts w:ascii="Times New Roman" w:hAnsi="Times New Roman"/>
          <w:b w:val="0"/>
          <w:sz w:val="20"/>
        </w:rPr>
      </w:pPr>
      <w:r>
        <w:rPr>
          <w:rFonts w:ascii="Times New Roman" w:hAnsi="Times New Roman"/>
          <w:b w:val="0"/>
          <w:sz w:val="20"/>
        </w:rPr>
        <w:t>68.</w:t>
      </w:r>
    </w:p>
    <w:p w:rsidR="00D4048B" w:rsidRPr="00D4048B" w:rsidRDefault="00D4048B" w:rsidP="00D4048B">
      <w:pPr>
        <w:pStyle w:val="NoSpacing"/>
        <w:ind w:firstLine="720"/>
        <w:jc w:val="both"/>
        <w:rPr>
          <w:rFonts w:ascii="Times New Roman" w:hAnsi="Times New Roman"/>
          <w:sz w:val="20"/>
          <w:szCs w:val="20"/>
        </w:rPr>
      </w:pPr>
      <w:r w:rsidRPr="00D4048B">
        <w:rPr>
          <w:rFonts w:ascii="Times New Roman" w:hAnsi="Times New Roman"/>
          <w:sz w:val="20"/>
          <w:szCs w:val="20"/>
        </w:rPr>
        <w:t>На основу члана 46. став 1. Закона о јавним предузећима („Сл. гласник РС“, бр. 15/16), члана 32. став 1. тачка 9 Закона о локалној самоуправи („Сл. гласник РС“, бр. 129/07, 83/14-др. закон, 101/2016-др. закон и 47/2018) и члана 33. став 1. тачка 9 Статута општине Ћићевац („Сл. лист општине Ћићевац“, бр. 17/13-пречишћен текст, 22/13 и 10/15),</w:t>
      </w:r>
      <w:r>
        <w:rPr>
          <w:rFonts w:ascii="Times New Roman" w:hAnsi="Times New Roman"/>
          <w:sz w:val="20"/>
          <w:szCs w:val="20"/>
        </w:rPr>
        <w:t xml:space="preserve"> </w:t>
      </w:r>
      <w:r w:rsidRPr="00D4048B">
        <w:rPr>
          <w:rFonts w:ascii="Times New Roman" w:hAnsi="Times New Roman"/>
          <w:sz w:val="20"/>
          <w:szCs w:val="20"/>
        </w:rPr>
        <w:t xml:space="preserve">Скупштина општине Ћићевац, на 32. седници одржаној 17.8.2018. године, донела је </w:t>
      </w:r>
    </w:p>
    <w:p w:rsidR="00D4048B" w:rsidRPr="00D4048B" w:rsidRDefault="00D4048B" w:rsidP="00D4048B">
      <w:pPr>
        <w:pStyle w:val="NoSpacing"/>
        <w:jc w:val="center"/>
        <w:rPr>
          <w:rFonts w:ascii="Times New Roman" w:hAnsi="Times New Roman"/>
          <w:sz w:val="14"/>
          <w:szCs w:val="20"/>
        </w:rPr>
      </w:pPr>
    </w:p>
    <w:p w:rsidR="00D4048B" w:rsidRPr="00D4048B" w:rsidRDefault="00D4048B" w:rsidP="00D4048B">
      <w:pPr>
        <w:pStyle w:val="NoSpacing"/>
        <w:jc w:val="center"/>
        <w:rPr>
          <w:rFonts w:ascii="Times New Roman" w:hAnsi="Times New Roman"/>
          <w:sz w:val="20"/>
          <w:szCs w:val="20"/>
        </w:rPr>
      </w:pPr>
      <w:r w:rsidRPr="00D4048B">
        <w:rPr>
          <w:rFonts w:ascii="Times New Roman" w:hAnsi="Times New Roman"/>
          <w:sz w:val="20"/>
          <w:szCs w:val="20"/>
        </w:rPr>
        <w:t>РЕШЕЊЕ</w:t>
      </w:r>
    </w:p>
    <w:p w:rsidR="00D4048B" w:rsidRPr="00D4048B" w:rsidRDefault="00D4048B" w:rsidP="00D4048B">
      <w:pPr>
        <w:pStyle w:val="NoSpacing"/>
        <w:jc w:val="center"/>
        <w:rPr>
          <w:rFonts w:ascii="Times New Roman" w:hAnsi="Times New Roman"/>
          <w:sz w:val="20"/>
          <w:szCs w:val="20"/>
        </w:rPr>
      </w:pPr>
      <w:r w:rsidRPr="00D4048B">
        <w:rPr>
          <w:rFonts w:ascii="Times New Roman" w:hAnsi="Times New Roman"/>
          <w:sz w:val="20"/>
          <w:szCs w:val="20"/>
        </w:rPr>
        <w:t xml:space="preserve">О ПРЕСТАНКУ МАНДАТА В.Д. ДИРЕКТОРА ЈКСП „РАЗВИТАК“ ЋИЋЕВАЦ </w:t>
      </w:r>
    </w:p>
    <w:p w:rsidR="00D4048B" w:rsidRPr="00D4048B" w:rsidRDefault="00D4048B" w:rsidP="00D4048B">
      <w:pPr>
        <w:pStyle w:val="NoSpacing"/>
        <w:jc w:val="center"/>
        <w:rPr>
          <w:rFonts w:ascii="Times New Roman" w:hAnsi="Times New Roman"/>
          <w:sz w:val="14"/>
          <w:szCs w:val="20"/>
        </w:rPr>
      </w:pPr>
    </w:p>
    <w:p w:rsidR="00D4048B" w:rsidRPr="00D4048B" w:rsidRDefault="00D4048B" w:rsidP="00831491">
      <w:pPr>
        <w:pStyle w:val="NoSpacing"/>
        <w:numPr>
          <w:ilvl w:val="0"/>
          <w:numId w:val="10"/>
        </w:numPr>
        <w:ind w:left="1418" w:hanging="284"/>
        <w:jc w:val="both"/>
        <w:rPr>
          <w:rFonts w:ascii="Cir Times" w:hAnsi="Cir Times"/>
          <w:sz w:val="20"/>
          <w:szCs w:val="20"/>
        </w:rPr>
      </w:pPr>
      <w:r w:rsidRPr="00D4048B">
        <w:rPr>
          <w:rFonts w:ascii="Times New Roman" w:hAnsi="Times New Roman"/>
          <w:sz w:val="20"/>
          <w:szCs w:val="20"/>
        </w:rPr>
        <w:t>Радету Марковићу, в.д. директора ЈКСП „Развитак“ Ћићевац констатује се престанак мандата, због истека периода на који је именован.</w:t>
      </w:r>
    </w:p>
    <w:p w:rsidR="00D4048B" w:rsidRPr="00D4048B" w:rsidRDefault="00D4048B" w:rsidP="00831491">
      <w:pPr>
        <w:pStyle w:val="NoSpacing"/>
        <w:numPr>
          <w:ilvl w:val="0"/>
          <w:numId w:val="10"/>
        </w:numPr>
        <w:ind w:left="1418" w:hanging="284"/>
        <w:jc w:val="both"/>
        <w:rPr>
          <w:rFonts w:ascii="Cir Times" w:hAnsi="Cir Times"/>
          <w:sz w:val="20"/>
          <w:szCs w:val="20"/>
        </w:rPr>
      </w:pPr>
      <w:r w:rsidRPr="00D4048B">
        <w:rPr>
          <w:rFonts w:ascii="Times New Roman" w:hAnsi="Times New Roman"/>
          <w:sz w:val="20"/>
          <w:szCs w:val="20"/>
        </w:rPr>
        <w:t>Решење објавити у „Сл. листу општине Ћићевац“.</w:t>
      </w:r>
    </w:p>
    <w:p w:rsidR="00D4048B" w:rsidRPr="00D4048B" w:rsidRDefault="00D4048B" w:rsidP="00D4048B">
      <w:pPr>
        <w:pStyle w:val="NoSpacing"/>
        <w:ind w:firstLine="720"/>
        <w:rPr>
          <w:rFonts w:ascii="Cir Times" w:hAnsi="Cir Times"/>
          <w:sz w:val="14"/>
          <w:szCs w:val="20"/>
        </w:rPr>
      </w:pPr>
    </w:p>
    <w:p w:rsidR="00D4048B" w:rsidRPr="00D4048B" w:rsidRDefault="00D4048B" w:rsidP="00D4048B">
      <w:pPr>
        <w:pStyle w:val="ListParagraph"/>
        <w:spacing w:after="0" w:line="240" w:lineRule="auto"/>
        <w:ind w:left="0"/>
        <w:jc w:val="center"/>
        <w:rPr>
          <w:rFonts w:ascii="Times New Roman" w:hAnsi="Times New Roman"/>
          <w:sz w:val="20"/>
          <w:szCs w:val="20"/>
        </w:rPr>
      </w:pPr>
      <w:r w:rsidRPr="00D4048B">
        <w:rPr>
          <w:rFonts w:ascii="Times New Roman" w:hAnsi="Times New Roman"/>
          <w:sz w:val="20"/>
          <w:szCs w:val="20"/>
        </w:rPr>
        <w:t>СКУПШТИНА ОПШТИНЕ ЋИЋЕВАЦ</w:t>
      </w:r>
    </w:p>
    <w:p w:rsidR="00D4048B" w:rsidRPr="00D4048B" w:rsidRDefault="00D4048B" w:rsidP="00D4048B">
      <w:pPr>
        <w:pStyle w:val="ListParagraph"/>
        <w:spacing w:after="0" w:line="240" w:lineRule="auto"/>
        <w:ind w:left="0"/>
        <w:jc w:val="center"/>
        <w:rPr>
          <w:rFonts w:ascii="Times New Roman" w:hAnsi="Times New Roman"/>
          <w:sz w:val="20"/>
          <w:szCs w:val="20"/>
        </w:rPr>
      </w:pPr>
      <w:r w:rsidRPr="00D4048B">
        <w:rPr>
          <w:rFonts w:ascii="Times New Roman" w:hAnsi="Times New Roman"/>
          <w:sz w:val="20"/>
          <w:szCs w:val="20"/>
        </w:rPr>
        <w:t xml:space="preserve">Бр. 023-40/18-02 од 17.8.2018. године </w:t>
      </w:r>
    </w:p>
    <w:p w:rsidR="00D4048B" w:rsidRPr="00D4048B" w:rsidRDefault="00D4048B" w:rsidP="00D4048B">
      <w:pPr>
        <w:pStyle w:val="ListParagraph"/>
        <w:spacing w:after="0" w:line="240" w:lineRule="auto"/>
        <w:ind w:left="0"/>
        <w:jc w:val="center"/>
        <w:rPr>
          <w:rFonts w:ascii="Times New Roman" w:hAnsi="Times New Roman"/>
          <w:sz w:val="14"/>
          <w:szCs w:val="20"/>
        </w:rPr>
      </w:pPr>
    </w:p>
    <w:p w:rsidR="00D4048B" w:rsidRPr="00D4048B" w:rsidRDefault="00D4048B" w:rsidP="00D4048B">
      <w:pPr>
        <w:pStyle w:val="ListParagraph"/>
        <w:spacing w:after="0" w:line="240" w:lineRule="auto"/>
        <w:ind w:left="0"/>
        <w:jc w:val="both"/>
        <w:rPr>
          <w:rFonts w:ascii="Times New Roman" w:hAnsi="Times New Roman"/>
          <w:sz w:val="20"/>
          <w:szCs w:val="20"/>
        </w:rPr>
      </w:pPr>
      <w:r w:rsidRPr="00D4048B">
        <w:rPr>
          <w:rFonts w:ascii="Times New Roman" w:hAnsi="Times New Roman"/>
          <w:sz w:val="20"/>
          <w:szCs w:val="20"/>
        </w:rPr>
        <w:t xml:space="preserve">                                                                                                                </w:t>
      </w:r>
      <w:r>
        <w:rPr>
          <w:rFonts w:ascii="Times New Roman" w:hAnsi="Times New Roman"/>
          <w:sz w:val="20"/>
          <w:szCs w:val="20"/>
        </w:rPr>
        <w:t xml:space="preserve">                                        </w:t>
      </w:r>
      <w:r w:rsidRPr="00D4048B">
        <w:rPr>
          <w:rFonts w:ascii="Times New Roman" w:hAnsi="Times New Roman"/>
          <w:sz w:val="20"/>
          <w:szCs w:val="20"/>
        </w:rPr>
        <w:t xml:space="preserve"> ПРЕДСЕДНИК</w:t>
      </w:r>
    </w:p>
    <w:p w:rsidR="00D4048B" w:rsidRDefault="00D4048B" w:rsidP="00D4048B">
      <w:pPr>
        <w:pStyle w:val="ListParagraph"/>
        <w:spacing w:after="0" w:line="240" w:lineRule="auto"/>
        <w:ind w:left="0"/>
        <w:jc w:val="both"/>
        <w:rPr>
          <w:rFonts w:ascii="Times New Roman" w:hAnsi="Times New Roman"/>
          <w:sz w:val="20"/>
          <w:szCs w:val="20"/>
        </w:rPr>
      </w:pPr>
      <w:r w:rsidRPr="00D4048B">
        <w:rPr>
          <w:rFonts w:ascii="Times New Roman" w:hAnsi="Times New Roman"/>
          <w:sz w:val="20"/>
          <w:szCs w:val="20"/>
        </w:rPr>
        <w:t xml:space="preserve">                                                                                                                 </w:t>
      </w:r>
      <w:r>
        <w:rPr>
          <w:rFonts w:ascii="Times New Roman" w:hAnsi="Times New Roman"/>
          <w:sz w:val="20"/>
          <w:szCs w:val="20"/>
        </w:rPr>
        <w:t xml:space="preserve">                                         </w:t>
      </w:r>
      <w:r w:rsidRPr="00D4048B">
        <w:rPr>
          <w:rFonts w:ascii="Times New Roman" w:hAnsi="Times New Roman"/>
          <w:sz w:val="20"/>
          <w:szCs w:val="20"/>
        </w:rPr>
        <w:t>Славољуб Симић</w:t>
      </w:r>
      <w:r>
        <w:rPr>
          <w:rFonts w:ascii="Times New Roman" w:hAnsi="Times New Roman"/>
          <w:sz w:val="20"/>
          <w:szCs w:val="20"/>
        </w:rPr>
        <w:t>, с.р.</w:t>
      </w:r>
    </w:p>
    <w:p w:rsidR="00D4048B" w:rsidRPr="00D4048B" w:rsidRDefault="00D4048B" w:rsidP="00D4048B">
      <w:pPr>
        <w:pStyle w:val="ListParagraph"/>
        <w:spacing w:after="0" w:line="240" w:lineRule="auto"/>
        <w:ind w:left="0"/>
        <w:jc w:val="both"/>
        <w:rPr>
          <w:rFonts w:ascii="Times New Roman" w:hAnsi="Times New Roman"/>
          <w:sz w:val="14"/>
          <w:szCs w:val="20"/>
        </w:rPr>
      </w:pPr>
    </w:p>
    <w:p w:rsidR="00D4048B" w:rsidRPr="00D4048B" w:rsidRDefault="00D4048B" w:rsidP="00D4048B">
      <w:pPr>
        <w:pStyle w:val="ListParagraph"/>
        <w:spacing w:after="0" w:line="240" w:lineRule="auto"/>
        <w:ind w:left="0"/>
        <w:jc w:val="both"/>
        <w:rPr>
          <w:rFonts w:ascii="Times New Roman" w:hAnsi="Times New Roman"/>
          <w:sz w:val="20"/>
          <w:szCs w:val="20"/>
        </w:rPr>
      </w:pPr>
      <w:r>
        <w:rPr>
          <w:rFonts w:ascii="Times New Roman" w:hAnsi="Times New Roman"/>
          <w:sz w:val="20"/>
          <w:szCs w:val="20"/>
        </w:rPr>
        <w:t>69.</w:t>
      </w:r>
    </w:p>
    <w:p w:rsidR="00D4048B" w:rsidRPr="00D4048B" w:rsidRDefault="00D4048B" w:rsidP="00D4048B">
      <w:pPr>
        <w:ind w:firstLine="720"/>
        <w:jc w:val="both"/>
        <w:rPr>
          <w:rFonts w:ascii="Times New Roman" w:hAnsi="Times New Roman"/>
          <w:b w:val="0"/>
          <w:sz w:val="20"/>
          <w:lang w:val="sr-Cyrl-CS"/>
        </w:rPr>
      </w:pPr>
      <w:r w:rsidRPr="00D4048B">
        <w:rPr>
          <w:rFonts w:ascii="Times New Roman" w:hAnsi="Times New Roman"/>
          <w:b w:val="0"/>
          <w:sz w:val="20"/>
          <w:lang w:val="sr-Cyrl-CS"/>
        </w:rPr>
        <w:t xml:space="preserve">На основу члана 32. став 1. тачка 9 Закона о локалној самоуправи (''Сл. гласник РС'', бр. 129/07, 83/14 – др. закон, 101/2016 – др. закон и 47/2018), члана 24. став 3. Закона о јавним предузећима (''Сл. гласник РС'', </w:t>
      </w:r>
      <w:r w:rsidRPr="00D4048B">
        <w:rPr>
          <w:rFonts w:ascii="Times New Roman" w:hAnsi="Times New Roman"/>
          <w:b w:val="0"/>
          <w:sz w:val="20"/>
        </w:rPr>
        <w:t>15/16 ) и члана 33. став 1. тачка 9) Статута општине Ћићевац</w:t>
      </w:r>
      <w:r w:rsidRPr="00D4048B">
        <w:rPr>
          <w:rFonts w:ascii="Times New Roman" w:hAnsi="Times New Roman"/>
          <w:b w:val="0"/>
          <w:sz w:val="20"/>
          <w:lang w:val="sr-Cyrl-CS"/>
        </w:rPr>
        <w:t xml:space="preserve"> (''Сл. лист општине Ћићевац'', бр. 17/13 – пречишћени текст, 22/13 и 10/15), Скупштина општине Ћићевац на 32. седници одржаној 17.8.2018. године, донела је</w:t>
      </w:r>
    </w:p>
    <w:p w:rsidR="00D4048B" w:rsidRPr="00D4048B" w:rsidRDefault="00D4048B" w:rsidP="00D4048B">
      <w:pPr>
        <w:pStyle w:val="NoSpacing"/>
        <w:jc w:val="center"/>
        <w:rPr>
          <w:rFonts w:ascii="Times New Roman" w:hAnsi="Times New Roman"/>
          <w:sz w:val="14"/>
          <w:szCs w:val="20"/>
          <w:lang w:val="sr-Cyrl-CS"/>
        </w:rPr>
      </w:pPr>
    </w:p>
    <w:p w:rsidR="00D4048B" w:rsidRPr="00D4048B" w:rsidRDefault="00D4048B" w:rsidP="00D4048B">
      <w:pPr>
        <w:pStyle w:val="NoSpacing"/>
        <w:jc w:val="center"/>
        <w:rPr>
          <w:rFonts w:ascii="Times New Roman" w:hAnsi="Times New Roman"/>
          <w:sz w:val="20"/>
          <w:szCs w:val="20"/>
          <w:lang w:val="sr-Cyrl-CS"/>
        </w:rPr>
      </w:pPr>
      <w:r w:rsidRPr="00D4048B">
        <w:rPr>
          <w:rFonts w:ascii="Times New Roman" w:hAnsi="Times New Roman"/>
          <w:sz w:val="20"/>
          <w:szCs w:val="20"/>
          <w:lang w:val="sr-Cyrl-CS"/>
        </w:rPr>
        <w:t>РЕШЕЊЕ</w:t>
      </w:r>
    </w:p>
    <w:p w:rsidR="00D4048B" w:rsidRPr="00D4048B" w:rsidRDefault="00D4048B" w:rsidP="00D4048B">
      <w:pPr>
        <w:pStyle w:val="NoSpacing"/>
        <w:jc w:val="center"/>
        <w:rPr>
          <w:rFonts w:ascii="Times New Roman" w:hAnsi="Times New Roman"/>
          <w:sz w:val="20"/>
          <w:szCs w:val="20"/>
          <w:lang w:val="sr-Cyrl-CS"/>
        </w:rPr>
      </w:pPr>
      <w:r w:rsidRPr="00D4048B">
        <w:rPr>
          <w:rFonts w:ascii="Times New Roman" w:hAnsi="Times New Roman"/>
          <w:sz w:val="20"/>
          <w:szCs w:val="20"/>
          <w:lang w:val="sr-Cyrl-CS"/>
        </w:rPr>
        <w:t>О ИМЕНОВАЊУ ДИРЕКТОРА ЈКСП „РАЗВИТАК“ ЋИЋЕВАЦ</w:t>
      </w:r>
    </w:p>
    <w:p w:rsidR="00D4048B" w:rsidRPr="00D4048B" w:rsidRDefault="00D4048B" w:rsidP="00D4048B">
      <w:pPr>
        <w:pStyle w:val="NoSpacing"/>
        <w:jc w:val="center"/>
        <w:rPr>
          <w:rFonts w:ascii="Times New Roman" w:hAnsi="Times New Roman"/>
          <w:sz w:val="14"/>
          <w:szCs w:val="20"/>
          <w:lang w:val="sr-Cyrl-CS"/>
        </w:rPr>
      </w:pPr>
    </w:p>
    <w:p w:rsidR="00D4048B" w:rsidRPr="00D4048B" w:rsidRDefault="00D4048B" w:rsidP="00831491">
      <w:pPr>
        <w:pStyle w:val="ListParagraph"/>
        <w:numPr>
          <w:ilvl w:val="0"/>
          <w:numId w:val="11"/>
        </w:numPr>
        <w:spacing w:after="0" w:line="240" w:lineRule="auto"/>
        <w:jc w:val="both"/>
        <w:rPr>
          <w:rFonts w:ascii="Times New Roman" w:hAnsi="Times New Roman"/>
          <w:sz w:val="20"/>
          <w:szCs w:val="20"/>
          <w:lang w:val="sr-Cyrl-CS"/>
        </w:rPr>
      </w:pPr>
      <w:r w:rsidRPr="00D4048B">
        <w:rPr>
          <w:rFonts w:ascii="Times New Roman" w:hAnsi="Times New Roman"/>
          <w:sz w:val="20"/>
          <w:szCs w:val="20"/>
          <w:lang w:val="sr-Cyrl-CS"/>
        </w:rPr>
        <w:t>Именује се Вељко Миљковић, дипл. инжењер заштите на раду из Ћићевца, за  директора  ЈКСП “Развитак“ Ћићевац, на мандатни период од четири године.</w:t>
      </w:r>
    </w:p>
    <w:p w:rsidR="00D4048B" w:rsidRPr="00D4048B" w:rsidRDefault="00D4048B" w:rsidP="00831491">
      <w:pPr>
        <w:pStyle w:val="ListParagraph"/>
        <w:numPr>
          <w:ilvl w:val="0"/>
          <w:numId w:val="11"/>
        </w:numPr>
        <w:spacing w:after="0" w:line="240" w:lineRule="auto"/>
        <w:jc w:val="both"/>
        <w:rPr>
          <w:rFonts w:ascii="Times New Roman" w:hAnsi="Times New Roman"/>
          <w:sz w:val="20"/>
          <w:szCs w:val="20"/>
          <w:lang w:val="sr-Cyrl-CS"/>
        </w:rPr>
      </w:pPr>
      <w:r w:rsidRPr="00D4048B">
        <w:rPr>
          <w:rFonts w:ascii="Times New Roman" w:hAnsi="Times New Roman"/>
          <w:sz w:val="20"/>
          <w:szCs w:val="20"/>
          <w:lang w:val="sr-Cyrl-CS"/>
        </w:rPr>
        <w:t>Именовани директор је дужан да ступи на функцију у року од осам дана од дана објављивања решења о именовању у „Сл. гласнику РС“.</w:t>
      </w:r>
    </w:p>
    <w:p w:rsidR="00D4048B" w:rsidRPr="00D4048B" w:rsidRDefault="00D4048B" w:rsidP="00831491">
      <w:pPr>
        <w:pStyle w:val="ListParagraph"/>
        <w:numPr>
          <w:ilvl w:val="0"/>
          <w:numId w:val="11"/>
        </w:numPr>
        <w:spacing w:after="0" w:line="240" w:lineRule="auto"/>
        <w:jc w:val="both"/>
        <w:rPr>
          <w:rFonts w:ascii="Times New Roman" w:hAnsi="Times New Roman"/>
          <w:sz w:val="20"/>
          <w:szCs w:val="20"/>
          <w:lang w:val="sr-Cyrl-CS"/>
        </w:rPr>
      </w:pPr>
      <w:r w:rsidRPr="00D4048B">
        <w:rPr>
          <w:rFonts w:ascii="Times New Roman" w:hAnsi="Times New Roman"/>
          <w:sz w:val="20"/>
          <w:szCs w:val="20"/>
          <w:lang w:val="sr-Cyrl-CS"/>
        </w:rPr>
        <w:t>Решење са образложењем објавити у „Сл. гласнику РС“, „Сл. листу општине Ћићевац“ и на интернет страници општине Ћићевац.</w:t>
      </w:r>
    </w:p>
    <w:p w:rsidR="00D4048B" w:rsidRPr="00D4048B" w:rsidRDefault="00D4048B" w:rsidP="00D4048B">
      <w:pPr>
        <w:pStyle w:val="NoSpacing"/>
        <w:rPr>
          <w:sz w:val="14"/>
          <w:szCs w:val="20"/>
          <w:lang w:val="sr-Cyrl-CS"/>
        </w:rPr>
      </w:pPr>
    </w:p>
    <w:p w:rsidR="00D4048B" w:rsidRPr="00D4048B" w:rsidRDefault="00D4048B" w:rsidP="00D4048B">
      <w:pPr>
        <w:jc w:val="center"/>
        <w:rPr>
          <w:rFonts w:ascii="Times New Roman" w:hAnsi="Times New Roman"/>
          <w:b w:val="0"/>
          <w:sz w:val="20"/>
          <w:lang w:val="sr-Cyrl-CS"/>
        </w:rPr>
      </w:pPr>
      <w:r w:rsidRPr="00D4048B">
        <w:rPr>
          <w:rFonts w:ascii="Times New Roman" w:hAnsi="Times New Roman"/>
          <w:b w:val="0"/>
          <w:sz w:val="20"/>
          <w:lang w:val="sr-Cyrl-CS"/>
        </w:rPr>
        <w:t>Образложење</w:t>
      </w:r>
    </w:p>
    <w:p w:rsidR="00D4048B" w:rsidRPr="00D4048B" w:rsidRDefault="00D4048B" w:rsidP="00D4048B">
      <w:pPr>
        <w:pStyle w:val="NoSpacing"/>
        <w:rPr>
          <w:sz w:val="14"/>
          <w:szCs w:val="20"/>
          <w:lang w:val="sr-Cyrl-CS"/>
        </w:rPr>
      </w:pPr>
    </w:p>
    <w:p w:rsidR="00D4048B" w:rsidRPr="00D4048B" w:rsidRDefault="00D4048B" w:rsidP="00D4048B">
      <w:pPr>
        <w:pStyle w:val="ListParagraph"/>
        <w:spacing w:after="0" w:line="240" w:lineRule="auto"/>
        <w:ind w:left="0" w:firstLine="720"/>
        <w:jc w:val="both"/>
        <w:rPr>
          <w:rFonts w:ascii="Times New Roman" w:hAnsi="Times New Roman"/>
          <w:sz w:val="20"/>
          <w:szCs w:val="20"/>
          <w:lang w:val="sr-Cyrl-CS"/>
        </w:rPr>
      </w:pPr>
      <w:r w:rsidRPr="00D4048B">
        <w:rPr>
          <w:rFonts w:ascii="Times New Roman" w:hAnsi="Times New Roman"/>
          <w:sz w:val="20"/>
          <w:szCs w:val="20"/>
          <w:lang w:val="sr-Cyrl-CS"/>
        </w:rPr>
        <w:t>Правни основ за доношење овог решења садржан је у одредбама члана 32. став 1. тачка 9) Закона о локалној самоуправи и члана 33. став 1. тачка 9)  Статута општине Ћићевац, којима је прописано да директора јавног предузећа чији је оснивач јединица локалне самоуправе, односно општина Ћићевац, именује Скупштина општине на период од четири године, на основу спроведеног јавног конкурса.</w:t>
      </w:r>
    </w:p>
    <w:p w:rsidR="00D4048B" w:rsidRPr="00D4048B" w:rsidRDefault="00D4048B" w:rsidP="00D4048B">
      <w:pPr>
        <w:pStyle w:val="ListParagraph"/>
        <w:spacing w:after="0" w:line="240" w:lineRule="auto"/>
        <w:ind w:left="0"/>
        <w:jc w:val="both"/>
        <w:rPr>
          <w:rFonts w:ascii="Times New Roman" w:hAnsi="Times New Roman"/>
          <w:sz w:val="20"/>
          <w:szCs w:val="20"/>
          <w:lang w:val="sr-Cyrl-CS"/>
        </w:rPr>
      </w:pPr>
      <w:r w:rsidRPr="00D4048B">
        <w:rPr>
          <w:rFonts w:ascii="Times New Roman" w:hAnsi="Times New Roman"/>
          <w:sz w:val="20"/>
          <w:szCs w:val="20"/>
          <w:lang w:val="sr-Cyrl-CS"/>
        </w:rPr>
        <w:lastRenderedPageBreak/>
        <w:tab/>
        <w:t>Скупштина општине Ћићевац  је донела Одлуку о спровођењу јавног конкурса за избор директора ЈКСП “Развитак“ Ћићевац, чији је саставни део Оглас о јавном конкурсу. Оглас о јавном конкурсу за именовање директора ЈКСП“Развитак“ Ћићевац објављен је у „Сл. гласнику РС“, бр. 46/2018, дневним новинама које се дистрибуирају на целој територији Републике Србије (Ало) и на званичној интернет презентацији општине Ћићевац.</w:t>
      </w:r>
    </w:p>
    <w:p w:rsidR="00D4048B" w:rsidRPr="00D4048B" w:rsidRDefault="00D4048B" w:rsidP="00D4048B">
      <w:pPr>
        <w:pStyle w:val="ListParagraph"/>
        <w:spacing w:after="0" w:line="240" w:lineRule="auto"/>
        <w:ind w:left="0"/>
        <w:jc w:val="both"/>
        <w:rPr>
          <w:rFonts w:ascii="Times New Roman" w:hAnsi="Times New Roman"/>
          <w:sz w:val="20"/>
          <w:szCs w:val="20"/>
          <w:lang w:val="sr-Cyrl-CS"/>
        </w:rPr>
      </w:pPr>
      <w:r w:rsidRPr="00D4048B">
        <w:rPr>
          <w:rFonts w:ascii="Times New Roman" w:hAnsi="Times New Roman"/>
          <w:sz w:val="20"/>
          <w:szCs w:val="20"/>
          <w:lang w:val="sr-Cyrl-CS"/>
        </w:rPr>
        <w:tab/>
        <w:t>Огласом  о јавном конкурсу  утврђени су услови за избор директора ЈКСП“Развитак“ и докази који се достављају уз пријаву, а у складу са Законом о јавним предузећима.</w:t>
      </w:r>
    </w:p>
    <w:p w:rsidR="00D4048B" w:rsidRPr="00D4048B" w:rsidRDefault="00D4048B" w:rsidP="00D4048B">
      <w:pPr>
        <w:pStyle w:val="ListParagraph"/>
        <w:spacing w:after="0" w:line="240" w:lineRule="auto"/>
        <w:ind w:left="0"/>
        <w:jc w:val="both"/>
        <w:rPr>
          <w:rFonts w:ascii="Times New Roman" w:hAnsi="Times New Roman"/>
          <w:sz w:val="20"/>
          <w:szCs w:val="20"/>
          <w:lang w:val="sr-Cyrl-CS"/>
        </w:rPr>
      </w:pPr>
      <w:r w:rsidRPr="00D4048B">
        <w:rPr>
          <w:rFonts w:ascii="Times New Roman" w:hAnsi="Times New Roman"/>
          <w:sz w:val="20"/>
          <w:szCs w:val="20"/>
          <w:lang w:val="sr-Cyrl-CS"/>
        </w:rPr>
        <w:tab/>
        <w:t>У року утврђеним јавним конкурсом поднете су две пријаве, и то:</w:t>
      </w:r>
    </w:p>
    <w:p w:rsidR="00D4048B" w:rsidRPr="00D4048B" w:rsidRDefault="00D4048B" w:rsidP="00831491">
      <w:pPr>
        <w:pStyle w:val="ListParagraph"/>
        <w:numPr>
          <w:ilvl w:val="0"/>
          <w:numId w:val="12"/>
        </w:numPr>
        <w:spacing w:after="0" w:line="240" w:lineRule="auto"/>
        <w:ind w:left="993" w:hanging="426"/>
        <w:jc w:val="both"/>
        <w:rPr>
          <w:rFonts w:ascii="Times New Roman" w:hAnsi="Times New Roman"/>
          <w:sz w:val="20"/>
          <w:szCs w:val="20"/>
          <w:lang w:val="sr-Cyrl-CS"/>
        </w:rPr>
      </w:pPr>
      <w:r w:rsidRPr="00D4048B">
        <w:rPr>
          <w:rFonts w:ascii="Times New Roman" w:hAnsi="Times New Roman"/>
          <w:sz w:val="20"/>
          <w:szCs w:val="20"/>
          <w:lang w:val="sr-Cyrl-CS"/>
        </w:rPr>
        <w:t xml:space="preserve">Вељко Миљковић из Ћићевца, ул. Карађорћева бр. 126, дипломирао на Факултету заштите на раду у Нишу и </w:t>
      </w:r>
    </w:p>
    <w:p w:rsidR="00D4048B" w:rsidRPr="00D4048B" w:rsidRDefault="00D4048B" w:rsidP="00831491">
      <w:pPr>
        <w:pStyle w:val="ListParagraph"/>
        <w:numPr>
          <w:ilvl w:val="0"/>
          <w:numId w:val="12"/>
        </w:numPr>
        <w:spacing w:after="0" w:line="240" w:lineRule="auto"/>
        <w:ind w:left="993" w:hanging="426"/>
        <w:jc w:val="both"/>
        <w:rPr>
          <w:rFonts w:ascii="Times New Roman" w:hAnsi="Times New Roman"/>
          <w:sz w:val="20"/>
          <w:szCs w:val="20"/>
          <w:lang w:val="sr-Cyrl-CS"/>
        </w:rPr>
      </w:pPr>
      <w:r w:rsidRPr="00D4048B">
        <w:rPr>
          <w:rFonts w:ascii="Times New Roman" w:hAnsi="Times New Roman"/>
          <w:sz w:val="20"/>
          <w:szCs w:val="20"/>
          <w:lang w:val="sr-Cyrl-CS"/>
        </w:rPr>
        <w:t>Раде Марковић из Ћићевца, ул. Карађорђева бр. 319, дипломирао  на Економском факултету у Нишу.</w:t>
      </w:r>
    </w:p>
    <w:p w:rsidR="00D4048B" w:rsidRPr="00D4048B" w:rsidRDefault="00D4048B" w:rsidP="00D4048B">
      <w:pPr>
        <w:pStyle w:val="ListParagraph"/>
        <w:spacing w:after="0" w:line="240" w:lineRule="auto"/>
        <w:ind w:left="0" w:firstLine="720"/>
        <w:jc w:val="both"/>
        <w:rPr>
          <w:rFonts w:ascii="Times New Roman" w:hAnsi="Times New Roman"/>
          <w:sz w:val="20"/>
          <w:szCs w:val="20"/>
          <w:lang w:val="sr-Cyrl-CS"/>
        </w:rPr>
      </w:pPr>
      <w:r w:rsidRPr="00D4048B">
        <w:rPr>
          <w:rFonts w:ascii="Times New Roman" w:hAnsi="Times New Roman"/>
          <w:sz w:val="20"/>
          <w:szCs w:val="20"/>
          <w:lang w:val="sr-Cyrl-CS"/>
        </w:rPr>
        <w:t xml:space="preserve">Након прегледа пријава и доказа који су приложени уз пријаву, Комисија за спровођење конкурса за избор директора јавних предузећа општине Ћићевац, утврдила је да је пријава Вељка Миљковића из Ћићевца благовремена, разумљива и потпуна. Пријава Радета Марковића је благовремена и разумљива, али уз исту нису приложени сви потребни докази, те је одбачена Закључком у складу са законом и Огласом о јавном конкурсу. </w:t>
      </w:r>
    </w:p>
    <w:p w:rsidR="00D4048B" w:rsidRPr="00D4048B" w:rsidRDefault="00D4048B" w:rsidP="00D4048B">
      <w:pPr>
        <w:pStyle w:val="NoSpacing"/>
        <w:ind w:firstLine="720"/>
        <w:jc w:val="both"/>
        <w:rPr>
          <w:rFonts w:ascii="Times New Roman" w:hAnsi="Times New Roman"/>
          <w:sz w:val="20"/>
          <w:szCs w:val="20"/>
          <w:lang w:val="sr-Cyrl-CS"/>
        </w:rPr>
      </w:pPr>
      <w:r w:rsidRPr="00D4048B">
        <w:rPr>
          <w:rFonts w:ascii="Times New Roman" w:hAnsi="Times New Roman"/>
          <w:sz w:val="20"/>
          <w:szCs w:val="20"/>
          <w:lang w:val="sr-Cyrl-CS"/>
        </w:rPr>
        <w:t>Комисија је саставила Списак кандидата, са једним кандидатом и то: Вељком Миљковићем из Ћићевца, који испуњава услове за учешеће у изборном поступку.</w:t>
      </w:r>
    </w:p>
    <w:p w:rsidR="00D4048B" w:rsidRPr="00D4048B" w:rsidRDefault="00D4048B" w:rsidP="00D4048B">
      <w:pPr>
        <w:pStyle w:val="NoSpacing"/>
        <w:ind w:firstLine="720"/>
        <w:jc w:val="both"/>
        <w:rPr>
          <w:rFonts w:ascii="Times New Roman" w:hAnsi="Times New Roman"/>
          <w:sz w:val="20"/>
          <w:szCs w:val="20"/>
          <w:lang w:val="sr-Cyrl-CS"/>
        </w:rPr>
      </w:pPr>
      <w:r w:rsidRPr="00D4048B">
        <w:rPr>
          <w:rFonts w:ascii="Times New Roman" w:hAnsi="Times New Roman"/>
          <w:sz w:val="20"/>
          <w:szCs w:val="20"/>
          <w:lang w:val="sr-Cyrl-CS"/>
        </w:rPr>
        <w:t>У изборном поступку, дана 03.08.2018. године, комисија је извршила проверу стручне оспособљености, знања и вештина кандидата.</w:t>
      </w:r>
    </w:p>
    <w:p w:rsidR="00D4048B" w:rsidRPr="00D4048B" w:rsidRDefault="00D4048B" w:rsidP="00D4048B">
      <w:pPr>
        <w:pStyle w:val="NoSpacing"/>
        <w:ind w:firstLine="720"/>
        <w:jc w:val="both"/>
        <w:rPr>
          <w:rFonts w:ascii="Times New Roman" w:hAnsi="Times New Roman"/>
          <w:sz w:val="20"/>
          <w:szCs w:val="20"/>
          <w:lang w:val="sr-Cyrl-CS"/>
        </w:rPr>
      </w:pPr>
      <w:r w:rsidRPr="00D4048B">
        <w:rPr>
          <w:rFonts w:ascii="Times New Roman" w:hAnsi="Times New Roman"/>
          <w:sz w:val="20"/>
          <w:szCs w:val="20"/>
          <w:lang w:val="sr-Cyrl-CS"/>
        </w:rPr>
        <w:t xml:space="preserve">Након спроведеног изборног поступка Комисија је саставила Ранг листу кандидата за именовање директора ЈКСП“Развитак“ Ћићевац: кандидат Вељко Миљковић, дипл. инжењер заштите на раду из Ћићевца, просечна оцена ................ 2,52 (оцене </w:t>
      </w:r>
      <w:r w:rsidRPr="00D4048B">
        <w:rPr>
          <w:rFonts w:ascii="Times New Roman" w:hAnsi="Times New Roman"/>
          <w:sz w:val="20"/>
          <w:szCs w:val="20"/>
        </w:rPr>
        <w:t xml:space="preserve">су </w:t>
      </w:r>
      <w:r w:rsidRPr="00D4048B">
        <w:rPr>
          <w:rFonts w:ascii="Times New Roman" w:hAnsi="Times New Roman"/>
          <w:sz w:val="20"/>
          <w:szCs w:val="20"/>
          <w:lang w:val="sr-Cyrl-CS"/>
        </w:rPr>
        <w:t>од 1 до 3).</w:t>
      </w:r>
    </w:p>
    <w:p w:rsidR="00D4048B" w:rsidRPr="00D4048B" w:rsidRDefault="00D4048B" w:rsidP="00D4048B">
      <w:pPr>
        <w:pStyle w:val="NoSpacing"/>
        <w:ind w:firstLine="720"/>
        <w:jc w:val="both"/>
        <w:rPr>
          <w:rFonts w:ascii="Times New Roman" w:hAnsi="Times New Roman"/>
          <w:sz w:val="20"/>
          <w:szCs w:val="20"/>
          <w:lang w:val="sr-Cyrl-CS"/>
        </w:rPr>
      </w:pPr>
      <w:r w:rsidRPr="00D4048B">
        <w:rPr>
          <w:rFonts w:ascii="Times New Roman" w:hAnsi="Times New Roman"/>
          <w:sz w:val="20"/>
          <w:szCs w:val="20"/>
          <w:lang w:val="sr-Cyrl-CS"/>
        </w:rPr>
        <w:t xml:space="preserve">Записник о спроведеном изборном поступку за именовање директора ЈКСП “Развитак“ Ћићевац и Ранг листу кандидата за именовање директора ЈКСП “Развитак“ Ћићевац, Комисија је доставила Општинској управи општине Ћићевац- Одсеку за скупштинске и послове Општинског већа, сходно члану 41. став 2. Закона о јавним предузећима. </w:t>
      </w:r>
    </w:p>
    <w:p w:rsidR="00D4048B" w:rsidRPr="00D4048B" w:rsidRDefault="00D4048B" w:rsidP="00D4048B">
      <w:pPr>
        <w:pStyle w:val="NoSpacing"/>
        <w:ind w:firstLine="720"/>
        <w:jc w:val="both"/>
        <w:rPr>
          <w:rFonts w:ascii="Times New Roman" w:hAnsi="Times New Roman"/>
          <w:sz w:val="20"/>
          <w:szCs w:val="20"/>
          <w:lang w:val="sr-Cyrl-CS"/>
        </w:rPr>
      </w:pPr>
      <w:r w:rsidRPr="00D4048B">
        <w:rPr>
          <w:rFonts w:ascii="Times New Roman" w:hAnsi="Times New Roman"/>
          <w:sz w:val="20"/>
          <w:szCs w:val="20"/>
          <w:lang w:val="sr-Cyrl-CS"/>
        </w:rPr>
        <w:t>У складу са чланом 41. став 3. Закона о јавним предузећима, надлежни орган припремио је предлог акта о именовању првог кандидата са Ранг листе.</w:t>
      </w:r>
    </w:p>
    <w:p w:rsidR="00D4048B" w:rsidRPr="00D4048B" w:rsidRDefault="00D4048B" w:rsidP="00D4048B">
      <w:pPr>
        <w:ind w:firstLine="720"/>
        <w:jc w:val="both"/>
        <w:rPr>
          <w:rFonts w:ascii="Times New Roman" w:hAnsi="Times New Roman"/>
          <w:b w:val="0"/>
          <w:sz w:val="20"/>
          <w:lang w:val="sr-Cyrl-CS"/>
        </w:rPr>
      </w:pPr>
      <w:r w:rsidRPr="00D4048B">
        <w:rPr>
          <w:rFonts w:ascii="Times New Roman" w:hAnsi="Times New Roman"/>
          <w:b w:val="0"/>
          <w:sz w:val="20"/>
          <w:lang w:val="sr-Cyrl-CS"/>
        </w:rPr>
        <w:t>Имајући у виду напред изнето, предлаже се Скупштини општине да донесе решење у наведеном тексту.</w:t>
      </w:r>
    </w:p>
    <w:p w:rsidR="00D4048B" w:rsidRPr="00D4048B" w:rsidRDefault="00D4048B" w:rsidP="00D4048B">
      <w:pPr>
        <w:ind w:firstLine="720"/>
        <w:jc w:val="both"/>
        <w:rPr>
          <w:rFonts w:ascii="Times New Roman" w:hAnsi="Times New Roman"/>
          <w:b w:val="0"/>
          <w:sz w:val="20"/>
          <w:lang w:val="sr-Cyrl-CS"/>
        </w:rPr>
      </w:pPr>
      <w:r w:rsidRPr="00D4048B">
        <w:rPr>
          <w:rFonts w:ascii="Times New Roman" w:hAnsi="Times New Roman"/>
          <w:b w:val="0"/>
          <w:sz w:val="20"/>
          <w:lang w:val="sr-Cyrl-CS"/>
        </w:rPr>
        <w:t>Решење о именовању директора коначно је сагласно одредби члана 41. став 4. Закона о јавним предузећима.</w:t>
      </w:r>
    </w:p>
    <w:p w:rsidR="00D4048B" w:rsidRPr="00D4048B" w:rsidRDefault="00D4048B" w:rsidP="00D4048B">
      <w:pPr>
        <w:ind w:firstLine="720"/>
        <w:jc w:val="both"/>
        <w:rPr>
          <w:rFonts w:ascii="Times New Roman" w:hAnsi="Times New Roman"/>
          <w:b w:val="0"/>
          <w:sz w:val="20"/>
          <w:lang w:val="sr-Cyrl-CS"/>
        </w:rPr>
      </w:pPr>
      <w:r w:rsidRPr="00D4048B">
        <w:rPr>
          <w:rFonts w:ascii="Times New Roman" w:hAnsi="Times New Roman"/>
          <w:b w:val="0"/>
          <w:sz w:val="20"/>
          <w:lang w:val="sr-Cyrl-CS"/>
        </w:rPr>
        <w:t>УПУТСТВО О ПРАВНОМ СРЕДСТВУ: Ово решење је коначно и против истог се може поднети тужба Вишем суду у Крушевцу, у року од 60 дана од дана пријема овог решења.</w:t>
      </w:r>
    </w:p>
    <w:p w:rsidR="00D4048B" w:rsidRPr="00D4048B" w:rsidRDefault="00D4048B" w:rsidP="00D4048B">
      <w:pPr>
        <w:pStyle w:val="ListParagraph"/>
        <w:spacing w:after="0" w:line="240" w:lineRule="auto"/>
        <w:ind w:left="360" w:firstLine="360"/>
        <w:jc w:val="center"/>
        <w:rPr>
          <w:rFonts w:ascii="Times New Roman" w:hAnsi="Times New Roman"/>
          <w:sz w:val="14"/>
          <w:szCs w:val="20"/>
          <w:lang w:val="sr-Cyrl-CS"/>
        </w:rPr>
      </w:pPr>
    </w:p>
    <w:p w:rsidR="00D4048B" w:rsidRPr="00D4048B" w:rsidRDefault="00D4048B" w:rsidP="00D4048B">
      <w:pPr>
        <w:pStyle w:val="ListParagraph"/>
        <w:spacing w:after="0" w:line="240" w:lineRule="auto"/>
        <w:ind w:left="0"/>
        <w:jc w:val="center"/>
        <w:rPr>
          <w:rFonts w:ascii="Times New Roman" w:hAnsi="Times New Roman"/>
          <w:sz w:val="20"/>
          <w:szCs w:val="20"/>
          <w:lang w:val="sr-Cyrl-CS"/>
        </w:rPr>
      </w:pPr>
      <w:r w:rsidRPr="00D4048B">
        <w:rPr>
          <w:rFonts w:ascii="Times New Roman" w:hAnsi="Times New Roman"/>
          <w:sz w:val="20"/>
          <w:szCs w:val="20"/>
          <w:lang w:val="sr-Cyrl-CS"/>
        </w:rPr>
        <w:t>СКУПШТИНА ОПШТИНЕ ЋИЋЕВАЦ</w:t>
      </w:r>
    </w:p>
    <w:p w:rsidR="00D4048B" w:rsidRPr="00D4048B" w:rsidRDefault="00D4048B" w:rsidP="00D4048B">
      <w:pPr>
        <w:pStyle w:val="ListParagraph"/>
        <w:spacing w:after="0" w:line="240" w:lineRule="auto"/>
        <w:ind w:left="0"/>
        <w:jc w:val="center"/>
        <w:rPr>
          <w:rFonts w:ascii="Times New Roman" w:hAnsi="Times New Roman"/>
          <w:sz w:val="20"/>
          <w:szCs w:val="20"/>
          <w:lang w:val="sr-Cyrl-CS"/>
        </w:rPr>
      </w:pPr>
      <w:r w:rsidRPr="00D4048B">
        <w:rPr>
          <w:rFonts w:ascii="Times New Roman" w:hAnsi="Times New Roman"/>
          <w:sz w:val="20"/>
          <w:szCs w:val="20"/>
          <w:lang w:val="sr-Cyrl-CS"/>
        </w:rPr>
        <w:t>Бр. 112- 45/18- 02 од 17.8.2018. године</w:t>
      </w:r>
    </w:p>
    <w:p w:rsidR="00D4048B" w:rsidRPr="00D4048B" w:rsidRDefault="00D4048B" w:rsidP="00D4048B">
      <w:pPr>
        <w:pStyle w:val="ListParagraph"/>
        <w:spacing w:after="0" w:line="240" w:lineRule="auto"/>
        <w:ind w:left="360" w:firstLine="360"/>
        <w:rPr>
          <w:rFonts w:ascii="Times New Roman" w:hAnsi="Times New Roman"/>
          <w:sz w:val="14"/>
          <w:szCs w:val="20"/>
          <w:lang w:val="sr-Cyrl-CS"/>
        </w:rPr>
      </w:pPr>
      <w:r w:rsidRPr="00D4048B">
        <w:rPr>
          <w:rFonts w:ascii="Times New Roman" w:hAnsi="Times New Roman"/>
          <w:sz w:val="20"/>
          <w:szCs w:val="20"/>
          <w:lang w:val="sr-Cyrl-CS"/>
        </w:rPr>
        <w:t xml:space="preserve">                                                                                                         </w:t>
      </w:r>
    </w:p>
    <w:p w:rsidR="00D4048B" w:rsidRPr="00D4048B" w:rsidRDefault="00D4048B" w:rsidP="00D4048B">
      <w:pPr>
        <w:pStyle w:val="ListParagraph"/>
        <w:spacing w:after="0" w:line="240" w:lineRule="auto"/>
        <w:ind w:left="0"/>
        <w:jc w:val="both"/>
        <w:rPr>
          <w:rFonts w:ascii="Times New Roman" w:hAnsi="Times New Roman"/>
          <w:sz w:val="20"/>
          <w:szCs w:val="20"/>
          <w:lang w:val="sr-Cyrl-CS"/>
        </w:rPr>
      </w:pPr>
      <w:r w:rsidRPr="00D4048B">
        <w:rPr>
          <w:rFonts w:ascii="Times New Roman" w:hAnsi="Times New Roman"/>
          <w:sz w:val="20"/>
          <w:szCs w:val="20"/>
          <w:lang w:val="sr-Cyrl-CS"/>
        </w:rPr>
        <w:t xml:space="preserve">                                                                          </w:t>
      </w:r>
      <w:r w:rsidRPr="00D4048B">
        <w:rPr>
          <w:rFonts w:ascii="Times New Roman" w:hAnsi="Times New Roman"/>
          <w:sz w:val="20"/>
          <w:szCs w:val="20"/>
          <w:lang w:val="sr-Cyrl-CS"/>
        </w:rPr>
        <w:tab/>
      </w:r>
      <w:r w:rsidRPr="00D4048B">
        <w:rPr>
          <w:rFonts w:ascii="Times New Roman" w:hAnsi="Times New Roman"/>
          <w:sz w:val="20"/>
          <w:szCs w:val="20"/>
          <w:lang w:val="sr-Cyrl-CS"/>
        </w:rPr>
        <w:tab/>
        <w:t xml:space="preserve">                  </w:t>
      </w:r>
      <w:r>
        <w:rPr>
          <w:rFonts w:ascii="Times New Roman" w:hAnsi="Times New Roman"/>
          <w:sz w:val="20"/>
          <w:szCs w:val="20"/>
          <w:lang w:val="sr-Cyrl-CS"/>
        </w:rPr>
        <w:t xml:space="preserve">                                  </w:t>
      </w:r>
      <w:r w:rsidRPr="00D4048B">
        <w:rPr>
          <w:rFonts w:ascii="Times New Roman" w:hAnsi="Times New Roman"/>
          <w:sz w:val="20"/>
          <w:szCs w:val="20"/>
          <w:lang w:val="sr-Cyrl-CS"/>
        </w:rPr>
        <w:t xml:space="preserve">ПРЕДСЕДНИК                                             </w:t>
      </w:r>
    </w:p>
    <w:p w:rsidR="00D4048B" w:rsidRDefault="00D4048B" w:rsidP="00D4048B">
      <w:pPr>
        <w:pStyle w:val="ListParagraph"/>
        <w:tabs>
          <w:tab w:val="left" w:pos="6585"/>
        </w:tabs>
        <w:spacing w:after="0" w:line="240" w:lineRule="auto"/>
        <w:ind w:left="0"/>
        <w:jc w:val="both"/>
        <w:rPr>
          <w:rFonts w:ascii="Times New Roman" w:hAnsi="Times New Roman"/>
          <w:sz w:val="20"/>
          <w:szCs w:val="20"/>
          <w:lang w:val="sr-Cyrl-CS"/>
        </w:rPr>
      </w:pPr>
      <w:r w:rsidRPr="00D4048B">
        <w:rPr>
          <w:rFonts w:ascii="Times New Roman" w:hAnsi="Times New Roman"/>
          <w:sz w:val="20"/>
          <w:szCs w:val="20"/>
          <w:lang w:val="sr-Cyrl-CS"/>
        </w:rPr>
        <w:tab/>
        <w:t xml:space="preserve">     </w:t>
      </w:r>
      <w:r>
        <w:rPr>
          <w:rFonts w:ascii="Times New Roman" w:hAnsi="Times New Roman"/>
          <w:sz w:val="20"/>
          <w:szCs w:val="20"/>
          <w:lang w:val="sr-Cyrl-CS"/>
        </w:rPr>
        <w:t xml:space="preserve">                 </w:t>
      </w:r>
      <w:r w:rsidRPr="00D4048B">
        <w:rPr>
          <w:rFonts w:ascii="Times New Roman" w:hAnsi="Times New Roman"/>
          <w:sz w:val="20"/>
          <w:szCs w:val="20"/>
          <w:lang w:val="sr-Cyrl-CS"/>
        </w:rPr>
        <w:t>Славољуб Симић</w:t>
      </w:r>
      <w:r>
        <w:rPr>
          <w:rFonts w:ascii="Times New Roman" w:hAnsi="Times New Roman"/>
          <w:sz w:val="20"/>
          <w:szCs w:val="20"/>
          <w:lang w:val="sr-Cyrl-CS"/>
        </w:rPr>
        <w:t>, с.р.</w:t>
      </w:r>
    </w:p>
    <w:p w:rsidR="00F875CF" w:rsidRPr="00F875CF" w:rsidRDefault="00F875CF" w:rsidP="00D4048B">
      <w:pPr>
        <w:pStyle w:val="ListParagraph"/>
        <w:tabs>
          <w:tab w:val="left" w:pos="6585"/>
        </w:tabs>
        <w:spacing w:after="0" w:line="240" w:lineRule="auto"/>
        <w:ind w:left="0"/>
        <w:jc w:val="both"/>
        <w:rPr>
          <w:rFonts w:ascii="Times New Roman" w:hAnsi="Times New Roman"/>
          <w:sz w:val="14"/>
          <w:szCs w:val="20"/>
          <w:lang w:val="sr-Cyrl-CS"/>
        </w:rPr>
      </w:pPr>
    </w:p>
    <w:p w:rsidR="00F875CF" w:rsidRPr="00D4048B" w:rsidRDefault="00F875CF" w:rsidP="00D4048B">
      <w:pPr>
        <w:pStyle w:val="ListParagraph"/>
        <w:tabs>
          <w:tab w:val="left" w:pos="6585"/>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70.</w:t>
      </w:r>
    </w:p>
    <w:p w:rsidR="00F875CF" w:rsidRPr="00F875CF" w:rsidRDefault="00F875CF" w:rsidP="00F875CF">
      <w:pPr>
        <w:ind w:firstLine="720"/>
        <w:jc w:val="both"/>
        <w:rPr>
          <w:rFonts w:ascii="Times New Roman" w:hAnsi="Times New Roman"/>
          <w:b w:val="0"/>
          <w:sz w:val="20"/>
          <w:lang w:val="sr-Cyrl-CS"/>
        </w:rPr>
      </w:pPr>
      <w:r w:rsidRPr="00F875CF">
        <w:rPr>
          <w:rFonts w:ascii="Times New Roman" w:hAnsi="Times New Roman"/>
          <w:b w:val="0"/>
          <w:sz w:val="20"/>
          <w:lang w:val="sr-Cyrl-CS"/>
        </w:rPr>
        <w:t>На основу члана 18. став 1. Закона о јавним службама („Сл. гласник РС“, бр. 42/91, 71/94, 79/2005-др. закон, 81/2005-испр. др. закона, 83/2005-испр. др. закона и 83/2014-д</w:t>
      </w:r>
      <w:r w:rsidRPr="00F875CF">
        <w:rPr>
          <w:rFonts w:ascii="Times New Roman" w:hAnsi="Times New Roman"/>
          <w:b w:val="0"/>
          <w:sz w:val="20"/>
        </w:rPr>
        <w:t>р</w:t>
      </w:r>
      <w:r w:rsidRPr="00F875CF">
        <w:rPr>
          <w:rFonts w:ascii="Times New Roman" w:hAnsi="Times New Roman"/>
          <w:b w:val="0"/>
          <w:sz w:val="20"/>
          <w:lang w:val="sr-Cyrl-CS"/>
        </w:rPr>
        <w:t>. закон), члана 32. Закона о локалној самоуправи (''Сл. гласник РС'', бр.</w:t>
      </w:r>
      <w:r w:rsidRPr="00F875CF">
        <w:rPr>
          <w:rFonts w:ascii="Times New Roman" w:hAnsi="Times New Roman"/>
          <w:b w:val="0"/>
          <w:sz w:val="20"/>
        </w:rPr>
        <w:t xml:space="preserve"> </w:t>
      </w:r>
      <w:r w:rsidRPr="00F875CF">
        <w:rPr>
          <w:rFonts w:ascii="Times New Roman" w:hAnsi="Times New Roman"/>
          <w:b w:val="0"/>
          <w:sz w:val="20"/>
          <w:lang w:val="sr-Cyrl-CS"/>
        </w:rPr>
        <w:t xml:space="preserve">129/07, 83/2014-др. закон, 101/2016-др. закон и 47/2018) и члана 33. став 1. тачка 9 Статута општине Ћићевац (''Сл. лист општине Ћићевац'', бр. 17/13 – пречишћен текст, 22/13 и 10/15), Скупштина општине Ћићевац на 32. седници одржаној 17.8.2018. године, донела је </w:t>
      </w:r>
    </w:p>
    <w:p w:rsidR="00F875CF" w:rsidRPr="001134B9" w:rsidRDefault="00F875CF" w:rsidP="00F875CF">
      <w:pPr>
        <w:jc w:val="both"/>
        <w:rPr>
          <w:rFonts w:ascii="Times New Roman" w:hAnsi="Times New Roman"/>
          <w:b w:val="0"/>
          <w:sz w:val="14"/>
          <w:lang w:val="sr-Cyrl-CS"/>
        </w:rPr>
      </w:pPr>
      <w:r w:rsidRPr="00F875CF">
        <w:rPr>
          <w:rFonts w:ascii="Times New Roman" w:hAnsi="Times New Roman"/>
          <w:b w:val="0"/>
          <w:sz w:val="20"/>
          <w:lang w:val="sr-Cyrl-CS"/>
        </w:rPr>
        <w:t xml:space="preserve">                                                 </w:t>
      </w:r>
    </w:p>
    <w:p w:rsidR="00F875CF" w:rsidRPr="00F875CF" w:rsidRDefault="00F875CF" w:rsidP="00F875CF">
      <w:pPr>
        <w:jc w:val="center"/>
        <w:rPr>
          <w:rFonts w:ascii="Times New Roman" w:hAnsi="Times New Roman"/>
          <w:b w:val="0"/>
          <w:sz w:val="20"/>
          <w:lang w:val="sr-Cyrl-CS"/>
        </w:rPr>
      </w:pPr>
      <w:r w:rsidRPr="00F875CF">
        <w:rPr>
          <w:rFonts w:ascii="Times New Roman" w:hAnsi="Times New Roman"/>
          <w:b w:val="0"/>
          <w:sz w:val="20"/>
          <w:lang w:val="sr-Cyrl-CS"/>
        </w:rPr>
        <w:t>РЕШЕЊЕ</w:t>
      </w:r>
    </w:p>
    <w:p w:rsidR="00F875CF" w:rsidRPr="00F875CF" w:rsidRDefault="00F875CF" w:rsidP="00F875CF">
      <w:pPr>
        <w:pStyle w:val="NoSpacing"/>
        <w:jc w:val="center"/>
        <w:rPr>
          <w:rFonts w:ascii="Times New Roman" w:hAnsi="Times New Roman"/>
          <w:sz w:val="20"/>
          <w:szCs w:val="20"/>
          <w:lang w:val="sr-Cyrl-CS"/>
        </w:rPr>
      </w:pPr>
      <w:r w:rsidRPr="00F875CF">
        <w:rPr>
          <w:rFonts w:ascii="Times New Roman" w:hAnsi="Times New Roman"/>
          <w:sz w:val="20"/>
          <w:szCs w:val="20"/>
          <w:lang w:val="sr-Cyrl-CS"/>
        </w:rPr>
        <w:t xml:space="preserve">О ПРЕСТАНКУ МАНДАТА ДИРЕКТОРА </w:t>
      </w:r>
    </w:p>
    <w:p w:rsidR="00F875CF" w:rsidRPr="00F875CF" w:rsidRDefault="00F875CF" w:rsidP="00F875CF">
      <w:pPr>
        <w:pStyle w:val="NoSpacing"/>
        <w:jc w:val="center"/>
        <w:rPr>
          <w:rFonts w:ascii="Times New Roman" w:hAnsi="Times New Roman"/>
          <w:sz w:val="20"/>
          <w:szCs w:val="20"/>
          <w:lang w:val="sr-Cyrl-CS"/>
        </w:rPr>
      </w:pPr>
      <w:r w:rsidRPr="00F875CF">
        <w:rPr>
          <w:rFonts w:ascii="Times New Roman" w:hAnsi="Times New Roman"/>
          <w:sz w:val="20"/>
          <w:szCs w:val="20"/>
          <w:lang w:val="sr-Cyrl-CS"/>
        </w:rPr>
        <w:t>„СПОРТСКОГ ЦЕНТРА“ СТАЛАЋ-ГРАД СТАЛАЋ</w:t>
      </w:r>
    </w:p>
    <w:p w:rsidR="00F875CF" w:rsidRPr="00F875CF" w:rsidRDefault="00F875CF" w:rsidP="00F875CF">
      <w:pPr>
        <w:pStyle w:val="NoSpacing"/>
        <w:jc w:val="both"/>
        <w:rPr>
          <w:sz w:val="14"/>
          <w:szCs w:val="20"/>
          <w:lang w:val="sr-Cyrl-CS"/>
        </w:rPr>
      </w:pPr>
    </w:p>
    <w:p w:rsidR="00F875CF" w:rsidRPr="00F875CF" w:rsidRDefault="00F875CF" w:rsidP="00F875CF">
      <w:pPr>
        <w:jc w:val="both"/>
        <w:rPr>
          <w:rFonts w:ascii="Times New Roman" w:hAnsi="Times New Roman"/>
          <w:b w:val="0"/>
          <w:sz w:val="20"/>
          <w:lang w:val="sr-Cyrl-CS"/>
        </w:rPr>
      </w:pPr>
      <w:r w:rsidRPr="00F875CF">
        <w:rPr>
          <w:rFonts w:ascii="Times New Roman" w:hAnsi="Times New Roman"/>
          <w:b w:val="0"/>
          <w:sz w:val="20"/>
          <w:lang w:val="sr-Cyrl-CS"/>
        </w:rPr>
        <w:t xml:space="preserve">         1.</w:t>
      </w:r>
      <w:r w:rsidRPr="00F875CF">
        <w:rPr>
          <w:rFonts w:ascii="Times New Roman" w:hAnsi="Times New Roman"/>
          <w:b w:val="0"/>
          <w:sz w:val="20"/>
        </w:rPr>
        <w:t xml:space="preserve"> </w:t>
      </w:r>
      <w:r w:rsidRPr="00F875CF">
        <w:rPr>
          <w:rFonts w:ascii="Times New Roman" w:hAnsi="Times New Roman"/>
          <w:b w:val="0"/>
          <w:sz w:val="20"/>
          <w:lang w:val="sr-Cyrl-CS"/>
        </w:rPr>
        <w:t>Марку Марковићу, директору „Спортског центра“ Сталаћ-Град Сталаћ, констатује се престанак мандата директора са даном доношења решења, због подношења оставке.</w:t>
      </w:r>
    </w:p>
    <w:p w:rsidR="00F875CF" w:rsidRPr="00F875CF" w:rsidRDefault="00F875CF" w:rsidP="00F875CF">
      <w:pPr>
        <w:jc w:val="both"/>
        <w:rPr>
          <w:rFonts w:ascii="Times New Roman" w:hAnsi="Times New Roman"/>
          <w:b w:val="0"/>
          <w:sz w:val="20"/>
          <w:lang w:val="sr-Cyrl-CS"/>
        </w:rPr>
      </w:pPr>
      <w:r w:rsidRPr="00F875CF">
        <w:rPr>
          <w:rFonts w:ascii="Times New Roman" w:hAnsi="Times New Roman"/>
          <w:b w:val="0"/>
          <w:sz w:val="20"/>
          <w:lang w:val="sr-Cyrl-CS"/>
        </w:rPr>
        <w:t xml:space="preserve">         2. Решење објавити у ''Сл.</w:t>
      </w:r>
      <w:r w:rsidRPr="00F875CF">
        <w:rPr>
          <w:rFonts w:ascii="Times New Roman" w:hAnsi="Times New Roman"/>
          <w:b w:val="0"/>
          <w:sz w:val="20"/>
        </w:rPr>
        <w:t xml:space="preserve"> </w:t>
      </w:r>
      <w:r w:rsidRPr="00F875CF">
        <w:rPr>
          <w:rFonts w:ascii="Times New Roman" w:hAnsi="Times New Roman"/>
          <w:b w:val="0"/>
          <w:sz w:val="20"/>
          <w:lang w:val="sr-Cyrl-CS"/>
        </w:rPr>
        <w:t>листу општине Ћићевац''.</w:t>
      </w:r>
    </w:p>
    <w:p w:rsidR="00F875CF" w:rsidRPr="00F875CF" w:rsidRDefault="00F875CF" w:rsidP="00F875CF">
      <w:pPr>
        <w:jc w:val="both"/>
        <w:rPr>
          <w:rFonts w:ascii="Times New Roman" w:hAnsi="Times New Roman"/>
          <w:b w:val="0"/>
          <w:sz w:val="14"/>
          <w:lang w:val="sr-Cyrl-CS"/>
        </w:rPr>
      </w:pPr>
    </w:p>
    <w:p w:rsidR="00F875CF" w:rsidRDefault="00F875CF" w:rsidP="00F875CF">
      <w:pPr>
        <w:jc w:val="center"/>
        <w:rPr>
          <w:rFonts w:ascii="Times New Roman" w:hAnsi="Times New Roman"/>
          <w:b w:val="0"/>
          <w:sz w:val="20"/>
          <w:lang w:val="sr-Cyrl-CS"/>
        </w:rPr>
      </w:pPr>
      <w:r w:rsidRPr="00F875CF">
        <w:rPr>
          <w:rFonts w:ascii="Times New Roman" w:hAnsi="Times New Roman"/>
          <w:b w:val="0"/>
          <w:sz w:val="20"/>
          <w:lang w:val="sr-Cyrl-CS"/>
        </w:rPr>
        <w:t xml:space="preserve">СКУПШТИНА ОПШТИНЕ ЋИЋЕВАЦ                                                           </w:t>
      </w:r>
    </w:p>
    <w:p w:rsidR="00F875CF" w:rsidRPr="00F875CF" w:rsidRDefault="00F875CF" w:rsidP="00F875CF">
      <w:pPr>
        <w:jc w:val="center"/>
        <w:rPr>
          <w:rFonts w:ascii="Times New Roman" w:hAnsi="Times New Roman"/>
          <w:b w:val="0"/>
          <w:sz w:val="20"/>
          <w:lang w:val="sr-Cyrl-CS"/>
        </w:rPr>
      </w:pPr>
      <w:r w:rsidRPr="00F875CF">
        <w:rPr>
          <w:rFonts w:ascii="Times New Roman" w:hAnsi="Times New Roman"/>
          <w:b w:val="0"/>
          <w:sz w:val="20"/>
          <w:lang w:val="sr-Cyrl-CS"/>
        </w:rPr>
        <w:t xml:space="preserve">       Бр. 023-36/18-02 од 17.8.2018. године</w:t>
      </w:r>
    </w:p>
    <w:p w:rsidR="00F875CF" w:rsidRPr="00F875CF" w:rsidRDefault="00F875CF" w:rsidP="00F875CF">
      <w:pPr>
        <w:jc w:val="center"/>
        <w:rPr>
          <w:rFonts w:ascii="Times New Roman" w:hAnsi="Times New Roman"/>
          <w:b w:val="0"/>
          <w:sz w:val="14"/>
          <w:lang w:val="sr-Cyrl-CS"/>
        </w:rPr>
      </w:pPr>
    </w:p>
    <w:p w:rsidR="00F875CF" w:rsidRPr="00F875CF" w:rsidRDefault="00F875CF" w:rsidP="00F875CF">
      <w:pPr>
        <w:jc w:val="both"/>
        <w:rPr>
          <w:rFonts w:ascii="Times New Roman" w:hAnsi="Times New Roman"/>
          <w:b w:val="0"/>
          <w:sz w:val="20"/>
          <w:lang w:val="sr-Cyrl-CS"/>
        </w:rPr>
      </w:pPr>
      <w:r w:rsidRPr="00F875CF">
        <w:rPr>
          <w:rFonts w:ascii="Times New Roman" w:hAnsi="Times New Roman"/>
          <w:b w:val="0"/>
          <w:sz w:val="20"/>
          <w:lang w:val="sr-Cyrl-CS"/>
        </w:rPr>
        <w:t xml:space="preserve">                                                                                                </w:t>
      </w:r>
      <w:r>
        <w:rPr>
          <w:rFonts w:ascii="Times New Roman" w:hAnsi="Times New Roman"/>
          <w:b w:val="0"/>
          <w:sz w:val="20"/>
          <w:lang w:val="sr-Cyrl-CS"/>
        </w:rPr>
        <w:t xml:space="preserve">                                                          </w:t>
      </w:r>
      <w:r w:rsidRPr="00F875CF">
        <w:rPr>
          <w:rFonts w:ascii="Times New Roman" w:hAnsi="Times New Roman"/>
          <w:b w:val="0"/>
          <w:sz w:val="20"/>
          <w:lang w:val="sr-Cyrl-CS"/>
        </w:rPr>
        <w:t>ПРЕДСЕДНИК</w:t>
      </w:r>
    </w:p>
    <w:p w:rsidR="00F875CF" w:rsidRDefault="00F875CF" w:rsidP="00F875CF">
      <w:pPr>
        <w:jc w:val="both"/>
        <w:rPr>
          <w:rFonts w:ascii="Times New Roman" w:hAnsi="Times New Roman"/>
          <w:b w:val="0"/>
          <w:sz w:val="20"/>
          <w:lang w:val="sr-Cyrl-CS"/>
        </w:rPr>
      </w:pPr>
      <w:r w:rsidRPr="00F875CF">
        <w:rPr>
          <w:rFonts w:ascii="Times New Roman" w:hAnsi="Times New Roman"/>
          <w:b w:val="0"/>
          <w:sz w:val="20"/>
          <w:lang w:val="sr-Cyrl-CS"/>
        </w:rPr>
        <w:t xml:space="preserve">                                                                                                </w:t>
      </w:r>
      <w:r>
        <w:rPr>
          <w:rFonts w:ascii="Times New Roman" w:hAnsi="Times New Roman"/>
          <w:b w:val="0"/>
          <w:sz w:val="20"/>
          <w:lang w:val="sr-Cyrl-CS"/>
        </w:rPr>
        <w:t xml:space="preserve">                                                          </w:t>
      </w:r>
      <w:r w:rsidRPr="00F875CF">
        <w:rPr>
          <w:rFonts w:ascii="Times New Roman" w:hAnsi="Times New Roman"/>
          <w:b w:val="0"/>
          <w:sz w:val="20"/>
          <w:lang w:val="sr-Cyrl-CS"/>
        </w:rPr>
        <w:t>Славољуб Симић</w:t>
      </w:r>
      <w:r>
        <w:rPr>
          <w:rFonts w:ascii="Times New Roman" w:hAnsi="Times New Roman"/>
          <w:b w:val="0"/>
          <w:sz w:val="20"/>
          <w:lang w:val="sr-Cyrl-CS"/>
        </w:rPr>
        <w:t>, с.р.</w:t>
      </w:r>
    </w:p>
    <w:p w:rsidR="00F875CF" w:rsidRPr="00F875CF" w:rsidRDefault="00F875CF" w:rsidP="00F875CF">
      <w:pPr>
        <w:jc w:val="both"/>
        <w:rPr>
          <w:rFonts w:ascii="Times New Roman" w:hAnsi="Times New Roman"/>
          <w:b w:val="0"/>
          <w:sz w:val="14"/>
          <w:lang w:val="sr-Cyrl-CS"/>
        </w:rPr>
      </w:pPr>
    </w:p>
    <w:p w:rsidR="00F875CF" w:rsidRPr="00F875CF" w:rsidRDefault="00F875CF" w:rsidP="00F875CF">
      <w:pPr>
        <w:jc w:val="both"/>
        <w:rPr>
          <w:rFonts w:ascii="Times New Roman" w:hAnsi="Times New Roman"/>
          <w:b w:val="0"/>
          <w:sz w:val="20"/>
          <w:lang w:val="sr-Cyrl-CS"/>
        </w:rPr>
      </w:pPr>
      <w:r>
        <w:rPr>
          <w:rFonts w:ascii="Times New Roman" w:hAnsi="Times New Roman"/>
          <w:b w:val="0"/>
          <w:sz w:val="20"/>
          <w:lang w:val="sr-Cyrl-CS"/>
        </w:rPr>
        <w:t>71.</w:t>
      </w:r>
    </w:p>
    <w:p w:rsidR="00F875CF" w:rsidRDefault="00F875CF" w:rsidP="00F875CF">
      <w:pPr>
        <w:ind w:firstLine="720"/>
        <w:jc w:val="both"/>
        <w:rPr>
          <w:rFonts w:ascii="Times New Roman" w:hAnsi="Times New Roman"/>
          <w:b w:val="0"/>
          <w:sz w:val="20"/>
          <w:lang w:val="sr-Cyrl-CS"/>
        </w:rPr>
      </w:pPr>
      <w:r w:rsidRPr="00F875CF">
        <w:rPr>
          <w:rFonts w:ascii="Times New Roman" w:hAnsi="Times New Roman"/>
          <w:b w:val="0"/>
          <w:sz w:val="20"/>
          <w:lang w:val="sr-Cyrl-CS"/>
        </w:rPr>
        <w:t>На основу члана 18. став 1. Закона о јавним службама („Сл. гласник РС“, бр. 42/91, 71/94, 79/2005-др. закон, 81/2005-испр. др. закона, 83/2005-испр. др. закона и 83/2014-д</w:t>
      </w:r>
      <w:r w:rsidRPr="00F875CF">
        <w:rPr>
          <w:rFonts w:ascii="Times New Roman" w:hAnsi="Times New Roman"/>
          <w:b w:val="0"/>
          <w:sz w:val="20"/>
        </w:rPr>
        <w:t>р</w:t>
      </w:r>
      <w:r w:rsidRPr="00F875CF">
        <w:rPr>
          <w:rFonts w:ascii="Times New Roman" w:hAnsi="Times New Roman"/>
          <w:b w:val="0"/>
          <w:sz w:val="20"/>
          <w:lang w:val="sr-Cyrl-CS"/>
        </w:rPr>
        <w:t xml:space="preserve">. закон), члана 75. став 1. Закона о </w:t>
      </w:r>
      <w:r w:rsidRPr="00F875CF">
        <w:rPr>
          <w:rFonts w:ascii="Times New Roman" w:hAnsi="Times New Roman"/>
          <w:b w:val="0"/>
          <w:sz w:val="20"/>
          <w:lang w:val="sr-Cyrl-CS"/>
        </w:rPr>
        <w:lastRenderedPageBreak/>
        <w:t>запосленима у јавним службама („Сл. гласник РС“, бр. 113/2017), члана 32. Закона о локалној самоуправи (''Сл. гласник РС'', бр.</w:t>
      </w:r>
      <w:r w:rsidRPr="00F875CF">
        <w:rPr>
          <w:rFonts w:ascii="Times New Roman" w:hAnsi="Times New Roman"/>
          <w:b w:val="0"/>
          <w:sz w:val="20"/>
        </w:rPr>
        <w:t xml:space="preserve"> </w:t>
      </w:r>
      <w:r w:rsidRPr="00F875CF">
        <w:rPr>
          <w:rFonts w:ascii="Times New Roman" w:hAnsi="Times New Roman"/>
          <w:b w:val="0"/>
          <w:sz w:val="20"/>
          <w:lang w:val="sr-Cyrl-CS"/>
        </w:rPr>
        <w:t xml:space="preserve">129/07, 83/2014-др. закон, 101/2016-др. закон и 47/2018) и члана 33. став 1. тачка 9 Статута општине Ћићевац (''Сл. лист општине Ћићевац'', бр. 17/13 – пречишћен текст, 22/13 и 10/15), Скупштина општине Ћићевац на 32. седници одржаној 17.8.2018. године, донела је </w:t>
      </w:r>
    </w:p>
    <w:p w:rsidR="00F875CF" w:rsidRPr="00F875CF" w:rsidRDefault="00F875CF" w:rsidP="00F875CF">
      <w:pPr>
        <w:ind w:firstLine="720"/>
        <w:jc w:val="both"/>
        <w:rPr>
          <w:rFonts w:ascii="Times New Roman" w:hAnsi="Times New Roman"/>
          <w:b w:val="0"/>
          <w:sz w:val="14"/>
        </w:rPr>
      </w:pPr>
    </w:p>
    <w:p w:rsidR="00F875CF" w:rsidRPr="00F875CF" w:rsidRDefault="00F875CF" w:rsidP="00F875CF">
      <w:pPr>
        <w:jc w:val="center"/>
        <w:rPr>
          <w:rFonts w:ascii="Times New Roman" w:hAnsi="Times New Roman"/>
          <w:b w:val="0"/>
          <w:sz w:val="20"/>
          <w:lang w:val="sr-Cyrl-CS"/>
        </w:rPr>
      </w:pPr>
      <w:r w:rsidRPr="00F875CF">
        <w:rPr>
          <w:rFonts w:ascii="Times New Roman" w:hAnsi="Times New Roman"/>
          <w:b w:val="0"/>
          <w:sz w:val="20"/>
          <w:lang w:val="sr-Cyrl-CS"/>
        </w:rPr>
        <w:t>РЕШЕЊЕ</w:t>
      </w:r>
    </w:p>
    <w:p w:rsidR="00F875CF" w:rsidRPr="00F875CF" w:rsidRDefault="00F875CF" w:rsidP="00F875CF">
      <w:pPr>
        <w:pStyle w:val="NoSpacing"/>
        <w:jc w:val="center"/>
        <w:rPr>
          <w:rFonts w:ascii="Times New Roman" w:hAnsi="Times New Roman"/>
          <w:sz w:val="20"/>
          <w:szCs w:val="20"/>
          <w:lang w:val="sr-Cyrl-CS"/>
        </w:rPr>
      </w:pPr>
      <w:r w:rsidRPr="00F875CF">
        <w:rPr>
          <w:rFonts w:ascii="Times New Roman" w:hAnsi="Times New Roman"/>
          <w:sz w:val="20"/>
          <w:szCs w:val="20"/>
          <w:lang w:val="sr-Cyrl-CS"/>
        </w:rPr>
        <w:t xml:space="preserve">О ИМЕНОВАЊУ ВРШИОЦА ДУЖНОСТИ ДИРЕКТОРА </w:t>
      </w:r>
    </w:p>
    <w:p w:rsidR="00F875CF" w:rsidRPr="00F875CF" w:rsidRDefault="00F875CF" w:rsidP="00F875CF">
      <w:pPr>
        <w:pStyle w:val="NoSpacing"/>
        <w:jc w:val="center"/>
        <w:rPr>
          <w:rFonts w:ascii="Times New Roman" w:hAnsi="Times New Roman"/>
          <w:sz w:val="20"/>
          <w:szCs w:val="20"/>
          <w:lang w:val="sr-Cyrl-CS"/>
        </w:rPr>
      </w:pPr>
      <w:r w:rsidRPr="00F875CF">
        <w:rPr>
          <w:rFonts w:ascii="Times New Roman" w:hAnsi="Times New Roman"/>
          <w:sz w:val="20"/>
          <w:szCs w:val="20"/>
          <w:lang w:val="sr-Cyrl-CS"/>
        </w:rPr>
        <w:t>„СПОРТСКОГ ЦЕНТРА“ СТАЛАЋ-ГРАД СТАЛАЋ</w:t>
      </w:r>
    </w:p>
    <w:p w:rsidR="00F875CF" w:rsidRPr="00F875CF" w:rsidRDefault="00F875CF" w:rsidP="00F875CF">
      <w:pPr>
        <w:pStyle w:val="NoSpacing"/>
        <w:jc w:val="both"/>
        <w:rPr>
          <w:rFonts w:ascii="Times New Roman" w:hAnsi="Times New Roman"/>
          <w:sz w:val="14"/>
          <w:szCs w:val="20"/>
          <w:lang w:val="sr-Cyrl-CS"/>
        </w:rPr>
      </w:pPr>
    </w:p>
    <w:p w:rsidR="00F875CF" w:rsidRPr="00F875CF" w:rsidRDefault="00F875CF" w:rsidP="00831491">
      <w:pPr>
        <w:pStyle w:val="ListParagraph"/>
        <w:numPr>
          <w:ilvl w:val="0"/>
          <w:numId w:val="13"/>
        </w:numPr>
        <w:spacing w:after="0" w:line="240" w:lineRule="auto"/>
        <w:jc w:val="both"/>
        <w:rPr>
          <w:rFonts w:ascii="Times New Roman" w:hAnsi="Times New Roman"/>
          <w:sz w:val="20"/>
          <w:szCs w:val="20"/>
          <w:lang w:val="sr-Cyrl-CS"/>
        </w:rPr>
      </w:pPr>
      <w:r w:rsidRPr="00F875CF">
        <w:rPr>
          <w:rFonts w:ascii="Times New Roman" w:hAnsi="Times New Roman"/>
          <w:sz w:val="20"/>
          <w:szCs w:val="20"/>
          <w:lang w:val="sr-Cyrl-CS"/>
        </w:rPr>
        <w:t>Раде Марковић, именује се за вршиоца дужности директора „Спортског центра“ Сталаћ-Град Сталаћ, на период до шест месеци.</w:t>
      </w:r>
    </w:p>
    <w:p w:rsidR="00F875CF" w:rsidRPr="00F875CF" w:rsidRDefault="00F875CF" w:rsidP="00831491">
      <w:pPr>
        <w:pStyle w:val="ListParagraph"/>
        <w:numPr>
          <w:ilvl w:val="0"/>
          <w:numId w:val="13"/>
        </w:numPr>
        <w:spacing w:after="0" w:line="240" w:lineRule="auto"/>
        <w:jc w:val="both"/>
        <w:rPr>
          <w:rFonts w:ascii="Times New Roman" w:hAnsi="Times New Roman"/>
          <w:sz w:val="20"/>
          <w:szCs w:val="20"/>
          <w:lang w:val="sr-Cyrl-CS"/>
        </w:rPr>
      </w:pPr>
      <w:r w:rsidRPr="00F875CF">
        <w:rPr>
          <w:rFonts w:ascii="Times New Roman" w:hAnsi="Times New Roman"/>
          <w:sz w:val="20"/>
          <w:szCs w:val="20"/>
          <w:lang w:val="sr-Cyrl-CS"/>
        </w:rPr>
        <w:t>Мандат именован</w:t>
      </w:r>
      <w:r w:rsidRPr="00F875CF">
        <w:rPr>
          <w:rFonts w:ascii="Times New Roman" w:hAnsi="Times New Roman"/>
          <w:sz w:val="20"/>
          <w:szCs w:val="20"/>
        </w:rPr>
        <w:t>ог</w:t>
      </w:r>
      <w:r w:rsidRPr="00F875CF">
        <w:rPr>
          <w:rFonts w:ascii="Times New Roman" w:hAnsi="Times New Roman"/>
          <w:sz w:val="20"/>
          <w:szCs w:val="20"/>
          <w:lang w:val="sr-Cyrl-CS"/>
        </w:rPr>
        <w:t xml:space="preserve"> почиње наредног дана од дана доношења решења.</w:t>
      </w:r>
    </w:p>
    <w:p w:rsidR="00F875CF" w:rsidRPr="00F875CF" w:rsidRDefault="00F875CF" w:rsidP="00F875CF">
      <w:pPr>
        <w:tabs>
          <w:tab w:val="left" w:pos="709"/>
        </w:tabs>
        <w:jc w:val="both"/>
        <w:rPr>
          <w:rFonts w:ascii="Times New Roman" w:hAnsi="Times New Roman"/>
          <w:b w:val="0"/>
          <w:sz w:val="20"/>
          <w:lang w:val="sr-Cyrl-CS"/>
        </w:rPr>
      </w:pPr>
      <w:r w:rsidRPr="00F875CF">
        <w:rPr>
          <w:rFonts w:ascii="Times New Roman" w:hAnsi="Times New Roman"/>
          <w:b w:val="0"/>
          <w:sz w:val="20"/>
          <w:lang w:val="sr-Cyrl-CS"/>
        </w:rPr>
        <w:t xml:space="preserve">           </w:t>
      </w:r>
      <w:r>
        <w:rPr>
          <w:rFonts w:ascii="Times New Roman" w:hAnsi="Times New Roman"/>
          <w:b w:val="0"/>
          <w:sz w:val="20"/>
          <w:lang w:val="sr-Cyrl-CS"/>
        </w:rPr>
        <w:t xml:space="preserve">   </w:t>
      </w:r>
      <w:r w:rsidRPr="00F875CF">
        <w:rPr>
          <w:rFonts w:ascii="Times New Roman" w:hAnsi="Times New Roman"/>
          <w:b w:val="0"/>
          <w:sz w:val="20"/>
          <w:lang w:val="sr-Cyrl-CS"/>
        </w:rPr>
        <w:t xml:space="preserve">3.  </w:t>
      </w:r>
      <w:r>
        <w:rPr>
          <w:rFonts w:ascii="Times New Roman" w:hAnsi="Times New Roman"/>
          <w:b w:val="0"/>
          <w:sz w:val="20"/>
          <w:lang w:val="sr-Cyrl-CS"/>
        </w:rPr>
        <w:t xml:space="preserve">  </w:t>
      </w:r>
      <w:r w:rsidRPr="00F875CF">
        <w:rPr>
          <w:rFonts w:ascii="Times New Roman" w:hAnsi="Times New Roman"/>
          <w:b w:val="0"/>
          <w:sz w:val="20"/>
          <w:lang w:val="sr-Cyrl-CS"/>
        </w:rPr>
        <w:t>Решење објавити у ''Сл.</w:t>
      </w:r>
      <w:r w:rsidRPr="00F875CF">
        <w:rPr>
          <w:rFonts w:ascii="Times New Roman" w:hAnsi="Times New Roman"/>
          <w:b w:val="0"/>
          <w:sz w:val="20"/>
        </w:rPr>
        <w:t xml:space="preserve"> </w:t>
      </w:r>
      <w:r w:rsidRPr="00F875CF">
        <w:rPr>
          <w:rFonts w:ascii="Times New Roman" w:hAnsi="Times New Roman"/>
          <w:b w:val="0"/>
          <w:sz w:val="20"/>
          <w:lang w:val="sr-Cyrl-CS"/>
        </w:rPr>
        <w:t>листу општине Ћићевац''.</w:t>
      </w:r>
    </w:p>
    <w:p w:rsidR="00F875CF" w:rsidRPr="00F875CF" w:rsidRDefault="00F875CF" w:rsidP="00F875CF">
      <w:pPr>
        <w:jc w:val="both"/>
        <w:rPr>
          <w:rFonts w:ascii="Times New Roman" w:hAnsi="Times New Roman"/>
          <w:b w:val="0"/>
          <w:sz w:val="14"/>
          <w:lang w:val="sr-Cyrl-CS"/>
        </w:rPr>
      </w:pPr>
    </w:p>
    <w:p w:rsidR="00F875CF" w:rsidRPr="00F875CF" w:rsidRDefault="00F875CF" w:rsidP="00F875CF">
      <w:pPr>
        <w:jc w:val="center"/>
        <w:rPr>
          <w:rFonts w:ascii="Times New Roman" w:hAnsi="Times New Roman"/>
          <w:b w:val="0"/>
          <w:sz w:val="20"/>
          <w:lang w:val="sr-Cyrl-CS"/>
        </w:rPr>
      </w:pPr>
      <w:r w:rsidRPr="00F875CF">
        <w:rPr>
          <w:rFonts w:ascii="Times New Roman" w:hAnsi="Times New Roman"/>
          <w:b w:val="0"/>
          <w:sz w:val="20"/>
          <w:lang w:val="sr-Cyrl-CS"/>
        </w:rPr>
        <w:t xml:space="preserve">СКУПШТИНА ОПШТИНЕ ЋИЋЕВАЦ            </w:t>
      </w:r>
    </w:p>
    <w:p w:rsidR="00F875CF" w:rsidRPr="00F875CF" w:rsidRDefault="00F875CF" w:rsidP="00F875CF">
      <w:pPr>
        <w:jc w:val="center"/>
        <w:rPr>
          <w:rFonts w:ascii="Times New Roman" w:hAnsi="Times New Roman"/>
          <w:b w:val="0"/>
          <w:sz w:val="20"/>
          <w:lang w:val="sr-Cyrl-CS"/>
        </w:rPr>
      </w:pPr>
      <w:r w:rsidRPr="00F875CF">
        <w:rPr>
          <w:rFonts w:ascii="Times New Roman" w:hAnsi="Times New Roman"/>
          <w:b w:val="0"/>
          <w:sz w:val="20"/>
          <w:lang w:val="sr-Cyrl-CS"/>
        </w:rPr>
        <w:t>Бр. 112-57/18-02 од 17.8.2018. године</w:t>
      </w:r>
    </w:p>
    <w:p w:rsidR="00F875CF" w:rsidRPr="00F875CF" w:rsidRDefault="00F875CF" w:rsidP="00F875CF">
      <w:pPr>
        <w:jc w:val="center"/>
        <w:rPr>
          <w:rFonts w:ascii="Times New Roman" w:hAnsi="Times New Roman"/>
          <w:b w:val="0"/>
          <w:sz w:val="14"/>
          <w:lang w:val="sr-Cyrl-CS"/>
        </w:rPr>
      </w:pPr>
    </w:p>
    <w:p w:rsidR="00F875CF" w:rsidRPr="00F875CF" w:rsidRDefault="00F875CF" w:rsidP="00F875CF">
      <w:pPr>
        <w:jc w:val="both"/>
        <w:rPr>
          <w:rFonts w:ascii="Times New Roman" w:hAnsi="Times New Roman"/>
          <w:b w:val="0"/>
          <w:sz w:val="20"/>
          <w:lang w:val="sr-Cyrl-CS"/>
        </w:rPr>
      </w:pPr>
      <w:r w:rsidRPr="00F875CF">
        <w:rPr>
          <w:rFonts w:ascii="Times New Roman" w:hAnsi="Times New Roman"/>
          <w:b w:val="0"/>
          <w:sz w:val="20"/>
          <w:lang w:val="sr-Cyrl-CS"/>
        </w:rPr>
        <w:t xml:space="preserve">                                                                                                </w:t>
      </w:r>
      <w:r>
        <w:rPr>
          <w:rFonts w:ascii="Times New Roman" w:hAnsi="Times New Roman"/>
          <w:b w:val="0"/>
          <w:sz w:val="20"/>
          <w:lang w:val="sr-Cyrl-CS"/>
        </w:rPr>
        <w:t xml:space="preserve">                                                         </w:t>
      </w:r>
      <w:r w:rsidRPr="00F875CF">
        <w:rPr>
          <w:rFonts w:ascii="Times New Roman" w:hAnsi="Times New Roman"/>
          <w:b w:val="0"/>
          <w:sz w:val="20"/>
          <w:lang w:val="sr-Cyrl-CS"/>
        </w:rPr>
        <w:t>ПРЕДСЕДНИК</w:t>
      </w:r>
    </w:p>
    <w:p w:rsidR="00F875CF" w:rsidRDefault="00F875CF" w:rsidP="00F875CF">
      <w:pPr>
        <w:jc w:val="both"/>
        <w:rPr>
          <w:rFonts w:ascii="Times New Roman" w:hAnsi="Times New Roman"/>
          <w:b w:val="0"/>
          <w:sz w:val="20"/>
          <w:lang w:val="sr-Cyrl-CS"/>
        </w:rPr>
      </w:pPr>
      <w:r w:rsidRPr="00F875CF">
        <w:rPr>
          <w:rFonts w:ascii="Times New Roman" w:hAnsi="Times New Roman"/>
          <w:b w:val="0"/>
          <w:sz w:val="20"/>
          <w:lang w:val="sr-Cyrl-CS"/>
        </w:rPr>
        <w:t xml:space="preserve">                                                                                                </w:t>
      </w:r>
      <w:r>
        <w:rPr>
          <w:rFonts w:ascii="Times New Roman" w:hAnsi="Times New Roman"/>
          <w:b w:val="0"/>
          <w:sz w:val="20"/>
          <w:lang w:val="sr-Cyrl-CS"/>
        </w:rPr>
        <w:t xml:space="preserve">                                                          </w:t>
      </w:r>
      <w:r w:rsidRPr="00F875CF">
        <w:rPr>
          <w:rFonts w:ascii="Times New Roman" w:hAnsi="Times New Roman"/>
          <w:b w:val="0"/>
          <w:sz w:val="20"/>
          <w:lang w:val="sr-Cyrl-CS"/>
        </w:rPr>
        <w:t>Славољуб Симић</w:t>
      </w:r>
      <w:r>
        <w:rPr>
          <w:rFonts w:ascii="Times New Roman" w:hAnsi="Times New Roman"/>
          <w:b w:val="0"/>
          <w:sz w:val="20"/>
          <w:lang w:val="sr-Cyrl-CS"/>
        </w:rPr>
        <w:t>, с.р.</w:t>
      </w:r>
    </w:p>
    <w:p w:rsidR="00CB48B9" w:rsidRPr="00CB48B9" w:rsidRDefault="00CB48B9" w:rsidP="00F875CF">
      <w:pPr>
        <w:jc w:val="both"/>
        <w:rPr>
          <w:rFonts w:ascii="Times New Roman" w:hAnsi="Times New Roman"/>
          <w:b w:val="0"/>
          <w:sz w:val="14"/>
          <w:lang w:val="sr-Cyrl-CS"/>
        </w:rPr>
      </w:pPr>
    </w:p>
    <w:p w:rsidR="004E4661" w:rsidRPr="00BA4652" w:rsidRDefault="00CB48B9" w:rsidP="00BD6E14">
      <w:pPr>
        <w:jc w:val="both"/>
        <w:rPr>
          <w:sz w:val="28"/>
          <w:szCs w:val="28"/>
        </w:rPr>
      </w:pPr>
      <w:r>
        <w:rPr>
          <w:rFonts w:ascii="Times New Roman" w:hAnsi="Times New Roman"/>
          <w:b w:val="0"/>
          <w:sz w:val="20"/>
          <w:lang w:val="sr-Cyrl-CS"/>
        </w:rPr>
        <w:t>72.</w:t>
      </w:r>
      <w:r w:rsidR="004E4661">
        <w:rPr>
          <w:sz w:val="28"/>
          <w:szCs w:val="28"/>
        </w:rPr>
        <w:t xml:space="preserve">                                                                                                                                                                                                                                                                                                                                                                                                                                                                                                                                                                                                                                                                                                                                                                                                                                                                                                                                                                                                                                                                                                                                                                                                                                                                                                                                                                                                                                                                                                                                                                                                                                                                                                                                                                                                                                                                                                                                                                                                                                                                                                                                                                                                                                                                                                                                                                                                                                                                                                                                                                                                                                                                                                                                                                                                                                                                                                                                                                                                                                                                                                                                                                                </w:t>
      </w:r>
    </w:p>
    <w:p w:rsidR="004E4661" w:rsidRPr="00BD6E14" w:rsidRDefault="004E4661" w:rsidP="00BD6E14">
      <w:pPr>
        <w:pStyle w:val="BodyTextIndent3"/>
        <w:ind w:left="57" w:firstLine="651"/>
        <w:rPr>
          <w:rFonts w:ascii="Times New Roman" w:hAnsi="Times New Roman"/>
          <w:sz w:val="20"/>
        </w:rPr>
      </w:pPr>
      <w:r w:rsidRPr="00BD6E14">
        <w:rPr>
          <w:rFonts w:ascii="Times New Roman" w:hAnsi="Times New Roman"/>
          <w:sz w:val="20"/>
        </w:rPr>
        <w:t>На основу члана 59. став 7. и члана 61. Закона о јавним предузећима („Сл. гласник РС“, бр. 15/2016) и члана 33. Статута општине Ћићевац („Сл. лист општине Ћићевац“, бр. 17/13-пречишћен текст, 22/13 и 10/15),</w:t>
      </w:r>
      <w:r w:rsidR="00BD6E14">
        <w:rPr>
          <w:rFonts w:ascii="Times New Roman" w:hAnsi="Times New Roman"/>
          <w:sz w:val="20"/>
          <w:lang/>
        </w:rPr>
        <w:t xml:space="preserve"> </w:t>
      </w:r>
      <w:r w:rsidRPr="00BD6E14">
        <w:rPr>
          <w:rFonts w:ascii="Times New Roman" w:hAnsi="Times New Roman"/>
          <w:sz w:val="20"/>
        </w:rPr>
        <w:t xml:space="preserve">Скупштина општине Ћићевац, на 32. седници одржаној 17.8.2018. године, донела је </w:t>
      </w:r>
    </w:p>
    <w:p w:rsidR="004E4661" w:rsidRPr="00BD6E14" w:rsidRDefault="004E4661" w:rsidP="00BD6E14">
      <w:pPr>
        <w:pStyle w:val="BodyTextIndent3"/>
        <w:ind w:left="57" w:firstLine="651"/>
        <w:rPr>
          <w:rFonts w:ascii="Times New Roman" w:hAnsi="Times New Roman"/>
          <w:sz w:val="14"/>
        </w:rPr>
      </w:pPr>
    </w:p>
    <w:p w:rsidR="004E4661" w:rsidRPr="00BD6E14" w:rsidRDefault="004E4661" w:rsidP="00BD6E14">
      <w:pPr>
        <w:pStyle w:val="BodyTextIndent3"/>
        <w:ind w:left="0"/>
        <w:jc w:val="center"/>
        <w:rPr>
          <w:rFonts w:ascii="Times New Roman" w:hAnsi="Times New Roman"/>
          <w:sz w:val="20"/>
        </w:rPr>
      </w:pPr>
      <w:r w:rsidRPr="00BD6E14">
        <w:rPr>
          <w:rFonts w:ascii="Times New Roman" w:hAnsi="Times New Roman"/>
          <w:sz w:val="20"/>
        </w:rPr>
        <w:t>РЕШЕЊЕ</w:t>
      </w:r>
    </w:p>
    <w:p w:rsidR="004E4661" w:rsidRPr="00BD6E14" w:rsidRDefault="004E4661" w:rsidP="00BD6E14">
      <w:pPr>
        <w:pStyle w:val="BodyText2"/>
        <w:spacing w:after="0" w:line="240" w:lineRule="auto"/>
        <w:rPr>
          <w:rFonts w:ascii="Times New Roman" w:hAnsi="Times New Roman"/>
          <w:b w:val="0"/>
          <w:sz w:val="14"/>
        </w:rPr>
      </w:pPr>
    </w:p>
    <w:p w:rsidR="004E4661" w:rsidRPr="00BD6E14" w:rsidRDefault="004E4661" w:rsidP="00BD6E14">
      <w:pPr>
        <w:pStyle w:val="BodyText2"/>
        <w:numPr>
          <w:ilvl w:val="0"/>
          <w:numId w:val="24"/>
        </w:numPr>
        <w:spacing w:after="0" w:line="240" w:lineRule="auto"/>
        <w:jc w:val="both"/>
        <w:rPr>
          <w:rFonts w:ascii="Times New Roman" w:hAnsi="Times New Roman"/>
          <w:b w:val="0"/>
          <w:sz w:val="20"/>
        </w:rPr>
      </w:pPr>
      <w:r w:rsidRPr="00BD6E14">
        <w:rPr>
          <w:rFonts w:ascii="Times New Roman" w:hAnsi="Times New Roman"/>
          <w:b w:val="0"/>
          <w:sz w:val="20"/>
        </w:rPr>
        <w:t>Даје се сагласност на Програм о другој допуни Програма пословања ЈП „Путеви Ћићевац“ за 2018. годину бр. 230-3/2018, који је донео Надзорни одбор на седници одржаној 27.7.2018. године.</w:t>
      </w:r>
    </w:p>
    <w:p w:rsidR="004E4661" w:rsidRPr="00BD6E14" w:rsidRDefault="004E4661" w:rsidP="00BD6E14">
      <w:pPr>
        <w:pStyle w:val="BodyText2"/>
        <w:numPr>
          <w:ilvl w:val="0"/>
          <w:numId w:val="24"/>
        </w:numPr>
        <w:spacing w:after="0" w:line="240" w:lineRule="auto"/>
        <w:jc w:val="both"/>
        <w:rPr>
          <w:rFonts w:ascii="Times New Roman" w:hAnsi="Times New Roman"/>
          <w:b w:val="0"/>
          <w:sz w:val="20"/>
        </w:rPr>
      </w:pPr>
      <w:r w:rsidRPr="00BD6E14">
        <w:rPr>
          <w:rFonts w:ascii="Times New Roman" w:hAnsi="Times New Roman"/>
          <w:b w:val="0"/>
          <w:sz w:val="20"/>
        </w:rPr>
        <w:t>Решење објавити у „Сл. листу општине Ћићевац“.</w:t>
      </w:r>
    </w:p>
    <w:p w:rsidR="004E4661" w:rsidRPr="00BD6E14" w:rsidRDefault="004E4661" w:rsidP="00BD6E14">
      <w:pPr>
        <w:pStyle w:val="BodyText2"/>
        <w:spacing w:after="0" w:line="240" w:lineRule="auto"/>
        <w:rPr>
          <w:rFonts w:ascii="Times New Roman" w:hAnsi="Times New Roman"/>
          <w:b w:val="0"/>
          <w:sz w:val="14"/>
          <w:lang w:val="pt-BR"/>
        </w:rPr>
      </w:pPr>
    </w:p>
    <w:p w:rsidR="004E4661" w:rsidRPr="00BD6E14" w:rsidRDefault="004E4661" w:rsidP="00BD6E14">
      <w:pPr>
        <w:pStyle w:val="ListParagraph"/>
        <w:spacing w:after="0" w:line="240" w:lineRule="auto"/>
        <w:ind w:left="0"/>
        <w:jc w:val="center"/>
        <w:rPr>
          <w:rFonts w:ascii="Times New Roman" w:hAnsi="Times New Roman"/>
          <w:sz w:val="20"/>
          <w:szCs w:val="20"/>
        </w:rPr>
      </w:pPr>
      <w:r w:rsidRPr="00BD6E14">
        <w:rPr>
          <w:rFonts w:ascii="Times New Roman" w:hAnsi="Times New Roman"/>
          <w:sz w:val="20"/>
          <w:szCs w:val="20"/>
        </w:rPr>
        <w:t>СКУПШТИНА ОПШТИНЕ ЋИЋЕВАЦ</w:t>
      </w:r>
    </w:p>
    <w:p w:rsidR="004E4661" w:rsidRPr="00BD6E14" w:rsidRDefault="004E4661" w:rsidP="00BD6E14">
      <w:pPr>
        <w:jc w:val="center"/>
        <w:rPr>
          <w:rFonts w:ascii="Times New Roman" w:hAnsi="Times New Roman"/>
          <w:b w:val="0"/>
          <w:sz w:val="20"/>
        </w:rPr>
      </w:pPr>
      <w:r w:rsidRPr="00BD6E14">
        <w:rPr>
          <w:rFonts w:ascii="Times New Roman" w:hAnsi="Times New Roman"/>
          <w:b w:val="0"/>
          <w:sz w:val="20"/>
        </w:rPr>
        <w:t>Бр. 023-37/18-02 од 17.8.2018. године</w:t>
      </w:r>
    </w:p>
    <w:p w:rsidR="004E4661" w:rsidRPr="00BD6E14" w:rsidRDefault="004E4661" w:rsidP="00BD6E14">
      <w:pPr>
        <w:jc w:val="center"/>
        <w:rPr>
          <w:rFonts w:ascii="Times New Roman" w:hAnsi="Times New Roman"/>
          <w:b w:val="0"/>
          <w:sz w:val="14"/>
        </w:rPr>
      </w:pPr>
    </w:p>
    <w:p w:rsidR="004E4661" w:rsidRPr="00BD6E14" w:rsidRDefault="004E4661" w:rsidP="00BD6E14">
      <w:pPr>
        <w:jc w:val="both"/>
        <w:rPr>
          <w:rFonts w:ascii="Times New Roman" w:hAnsi="Times New Roman"/>
          <w:b w:val="0"/>
          <w:sz w:val="20"/>
        </w:rPr>
      </w:pPr>
      <w:r w:rsidRPr="00BD6E14">
        <w:rPr>
          <w:rFonts w:ascii="Times New Roman" w:hAnsi="Times New Roman"/>
          <w:b w:val="0"/>
          <w:sz w:val="20"/>
        </w:rPr>
        <w:t xml:space="preserve">                                                                                     </w:t>
      </w:r>
      <w:r w:rsidR="00BD6E14">
        <w:rPr>
          <w:rFonts w:ascii="Times New Roman" w:hAnsi="Times New Roman"/>
          <w:b w:val="0"/>
          <w:sz w:val="20"/>
          <w:lang/>
        </w:rPr>
        <w:t xml:space="preserve">                                                                    </w:t>
      </w:r>
      <w:r w:rsidRPr="00BD6E14">
        <w:rPr>
          <w:rFonts w:ascii="Times New Roman" w:hAnsi="Times New Roman"/>
          <w:b w:val="0"/>
          <w:sz w:val="20"/>
        </w:rPr>
        <w:t>ПРЕДСЕДНИК</w:t>
      </w:r>
    </w:p>
    <w:p w:rsidR="004E4661" w:rsidRDefault="004E4661" w:rsidP="00BD6E14">
      <w:pPr>
        <w:rPr>
          <w:rFonts w:ascii="Times New Roman" w:hAnsi="Times New Roman"/>
          <w:b w:val="0"/>
          <w:sz w:val="20"/>
          <w:lang/>
        </w:rPr>
      </w:pPr>
      <w:r w:rsidRPr="00BD6E14">
        <w:rPr>
          <w:rFonts w:ascii="Times New Roman" w:hAnsi="Times New Roman"/>
          <w:b w:val="0"/>
          <w:sz w:val="20"/>
        </w:rPr>
        <w:t xml:space="preserve">                                                                                     </w:t>
      </w:r>
      <w:r w:rsidR="00BD6E14">
        <w:rPr>
          <w:rFonts w:ascii="Times New Roman" w:hAnsi="Times New Roman"/>
          <w:b w:val="0"/>
          <w:sz w:val="20"/>
          <w:lang/>
        </w:rPr>
        <w:t xml:space="preserve">                                                                     </w:t>
      </w:r>
      <w:r w:rsidRPr="00BD6E14">
        <w:rPr>
          <w:rFonts w:ascii="Times New Roman" w:hAnsi="Times New Roman"/>
          <w:b w:val="0"/>
          <w:sz w:val="20"/>
        </w:rPr>
        <w:t>Славољуб Симић</w:t>
      </w:r>
      <w:r w:rsidR="00BD6E14">
        <w:rPr>
          <w:rFonts w:ascii="Times New Roman" w:hAnsi="Times New Roman"/>
          <w:b w:val="0"/>
          <w:sz w:val="20"/>
          <w:lang/>
        </w:rPr>
        <w:t>, с.р.</w:t>
      </w:r>
    </w:p>
    <w:p w:rsidR="00BD6E14" w:rsidRPr="001134B9" w:rsidRDefault="00BD6E14" w:rsidP="00BD6E14">
      <w:pPr>
        <w:rPr>
          <w:rFonts w:ascii="Times New Roman" w:hAnsi="Times New Roman"/>
          <w:b w:val="0"/>
          <w:sz w:val="14"/>
          <w:lang/>
        </w:rPr>
      </w:pPr>
    </w:p>
    <w:p w:rsidR="004E4661" w:rsidRPr="005B4FD4" w:rsidRDefault="00BD6E14" w:rsidP="00BD6E14">
      <w:pPr>
        <w:rPr>
          <w:rFonts w:ascii="Cir Times" w:hAnsi="Cir Times"/>
          <w:sz w:val="28"/>
        </w:rPr>
      </w:pPr>
      <w:r>
        <w:rPr>
          <w:rFonts w:ascii="Times New Roman" w:hAnsi="Times New Roman"/>
          <w:b w:val="0"/>
          <w:sz w:val="20"/>
          <w:lang/>
        </w:rPr>
        <w:t>73.</w:t>
      </w:r>
      <w:r w:rsidR="004E4661" w:rsidRPr="005B4FD4">
        <w:rPr>
          <w:rFonts w:ascii="Cir Times" w:hAnsi="Cir Times"/>
          <w:sz w:val="34"/>
          <w:szCs w:val="28"/>
          <w:lang w:val="pt-BR"/>
        </w:rPr>
        <w:t xml:space="preserve">                                                 </w:t>
      </w:r>
      <w:r w:rsidR="004E4661" w:rsidRPr="005B4FD4">
        <w:rPr>
          <w:rFonts w:ascii="Cir Times" w:hAnsi="Cir Times"/>
          <w:sz w:val="28"/>
        </w:rPr>
        <w:t xml:space="preserve">                                                                                  </w:t>
      </w:r>
    </w:p>
    <w:p w:rsidR="002249FE" w:rsidRPr="002249FE" w:rsidRDefault="002249FE" w:rsidP="002249FE">
      <w:pPr>
        <w:pStyle w:val="NoSpacing"/>
        <w:ind w:firstLine="720"/>
        <w:jc w:val="both"/>
        <w:rPr>
          <w:rFonts w:ascii="Times New Roman" w:hAnsi="Times New Roman"/>
          <w:sz w:val="20"/>
          <w:szCs w:val="20"/>
        </w:rPr>
      </w:pPr>
      <w:r w:rsidRPr="002249FE">
        <w:rPr>
          <w:rFonts w:ascii="Times New Roman" w:hAnsi="Times New Roman"/>
          <w:sz w:val="20"/>
          <w:szCs w:val="20"/>
        </w:rPr>
        <w:t xml:space="preserve">На основу члана 34. и 35. Закона о ванредним ситуацијама („Сл. гласник РС“, број 111/2009, 92/11 и 93/12), члана 20. тачка 19 Закона о локалној самоуправи („Сл. гласник РС“, бр. 129/07, 83/2014-др. закон, 101/2016-др. закон и 47/2018), члана 33. Статута општине Ћићевац (“Сл. лист општине Ћићевац“, бр. 17/13-пречишћен текст, 22/13 и 10/15) а у вези Решења о образовању и постављењу чланова Општинског штаба за ванредне ситуације на територији општине Ћићевац („Сл. лист општине Ћићевац“, бр. 15/2016), Скупштина општине Ћићевац на 32. седници одржаној 17.8.2018. године, усвојила је </w:t>
      </w:r>
    </w:p>
    <w:p w:rsidR="002249FE" w:rsidRPr="002249FE" w:rsidRDefault="002249FE" w:rsidP="002249FE">
      <w:pPr>
        <w:rPr>
          <w:rFonts w:ascii="Times New Roman" w:hAnsi="Times New Roman"/>
          <w:b w:val="0"/>
          <w:sz w:val="14"/>
        </w:rPr>
      </w:pPr>
    </w:p>
    <w:p w:rsidR="002249FE" w:rsidRPr="002249FE" w:rsidRDefault="002249FE" w:rsidP="002249FE">
      <w:pPr>
        <w:pStyle w:val="NoSpacing"/>
        <w:jc w:val="center"/>
        <w:rPr>
          <w:rFonts w:ascii="Times New Roman" w:hAnsi="Times New Roman"/>
          <w:sz w:val="20"/>
          <w:szCs w:val="20"/>
        </w:rPr>
      </w:pPr>
      <w:r w:rsidRPr="002249FE">
        <w:rPr>
          <w:rFonts w:ascii="Times New Roman" w:hAnsi="Times New Roman"/>
          <w:sz w:val="20"/>
          <w:szCs w:val="20"/>
        </w:rPr>
        <w:t xml:space="preserve">ГОДИШЊИ ИЗВЕШТАЈ О РАДУ </w:t>
      </w:r>
    </w:p>
    <w:p w:rsidR="002249FE" w:rsidRPr="002249FE" w:rsidRDefault="002249FE" w:rsidP="002249FE">
      <w:pPr>
        <w:pStyle w:val="NoSpacing"/>
        <w:jc w:val="center"/>
        <w:rPr>
          <w:rFonts w:ascii="Times New Roman" w:hAnsi="Times New Roman"/>
          <w:sz w:val="20"/>
          <w:szCs w:val="20"/>
        </w:rPr>
      </w:pPr>
      <w:r w:rsidRPr="002249FE">
        <w:rPr>
          <w:rFonts w:ascii="Times New Roman" w:hAnsi="Times New Roman"/>
          <w:sz w:val="20"/>
          <w:szCs w:val="20"/>
        </w:rPr>
        <w:t>ОПШТИНСКОГ ШТАБА ЗА ВАНРЕДНЕ СИТУАЦИЈЕ</w:t>
      </w:r>
    </w:p>
    <w:p w:rsidR="002249FE" w:rsidRPr="002249FE" w:rsidRDefault="002249FE" w:rsidP="002249FE">
      <w:pPr>
        <w:pStyle w:val="NoSpacing"/>
        <w:jc w:val="center"/>
        <w:rPr>
          <w:rFonts w:ascii="Times New Roman" w:hAnsi="Times New Roman"/>
          <w:sz w:val="20"/>
          <w:szCs w:val="20"/>
        </w:rPr>
      </w:pPr>
      <w:r w:rsidRPr="002249FE">
        <w:rPr>
          <w:rFonts w:ascii="Times New Roman" w:hAnsi="Times New Roman"/>
          <w:sz w:val="20"/>
          <w:szCs w:val="20"/>
        </w:rPr>
        <w:t>ОПШТИНЕ ЋИЋЕВАЦ ЗА 2017. ГОДИНУ</w:t>
      </w:r>
    </w:p>
    <w:p w:rsidR="002249FE" w:rsidRPr="002249FE" w:rsidRDefault="002249FE" w:rsidP="002249FE">
      <w:pPr>
        <w:rPr>
          <w:rFonts w:ascii="Times New Roman" w:hAnsi="Times New Roman"/>
          <w:b w:val="0"/>
          <w:sz w:val="14"/>
        </w:rPr>
      </w:pPr>
    </w:p>
    <w:p w:rsidR="002249FE" w:rsidRPr="002249FE" w:rsidRDefault="002249FE" w:rsidP="002249FE">
      <w:pPr>
        <w:ind w:firstLine="567"/>
        <w:jc w:val="both"/>
        <w:rPr>
          <w:rFonts w:ascii="Times New Roman" w:hAnsi="Times New Roman"/>
          <w:b w:val="0"/>
          <w:sz w:val="20"/>
        </w:rPr>
      </w:pPr>
      <w:r w:rsidRPr="002249FE">
        <w:rPr>
          <w:rFonts w:ascii="Times New Roman" w:hAnsi="Times New Roman"/>
          <w:b w:val="0"/>
          <w:sz w:val="20"/>
        </w:rPr>
        <w:t>Општински штаб за ванредне ситуације општине Ћићевац (у даљем тексту: Општински штаб) у току 2017. године одржао је 2 редовне и 3 ванредне седнице Општинског штаба, на којима је донео више закључака.</w:t>
      </w:r>
    </w:p>
    <w:p w:rsidR="002249FE" w:rsidRPr="002249FE" w:rsidRDefault="002249FE" w:rsidP="002249FE">
      <w:pPr>
        <w:pStyle w:val="NoSpacing"/>
        <w:ind w:firstLine="567"/>
        <w:jc w:val="both"/>
        <w:rPr>
          <w:rFonts w:ascii="Times New Roman" w:hAnsi="Times New Roman"/>
          <w:sz w:val="20"/>
          <w:szCs w:val="20"/>
        </w:rPr>
      </w:pPr>
      <w:r w:rsidRPr="002249FE">
        <w:rPr>
          <w:rFonts w:ascii="Times New Roman" w:hAnsi="Times New Roman"/>
          <w:sz w:val="20"/>
          <w:szCs w:val="20"/>
        </w:rPr>
        <w:t>Прва редовна седница Општинског штаба одржана је 7.3.2017. године и на њој је прихваћен Предлог извештаја о раду за 2016. годину и упућен на усвајање надлежном органу. Прихваћен је План рада за 2017. и упућен на усвајање надлежном органу локалне самоуправе. Донет је Закључак о утврђивању Предлога одлуке о одређивању оспособљених правних лица од посебног значаја за заштиту и спасавање на територији општине Ћићевац. Предлог одлуке је упућен надлежном органу локалне самоуправе на усвајање.</w:t>
      </w:r>
    </w:p>
    <w:p w:rsidR="002249FE" w:rsidRPr="002249FE" w:rsidRDefault="002249FE" w:rsidP="002249FE">
      <w:pPr>
        <w:pStyle w:val="NoSpacing"/>
        <w:ind w:firstLine="567"/>
        <w:jc w:val="both"/>
        <w:rPr>
          <w:rFonts w:ascii="Times New Roman" w:hAnsi="Times New Roman"/>
          <w:sz w:val="20"/>
          <w:szCs w:val="20"/>
        </w:rPr>
      </w:pPr>
      <w:r w:rsidRPr="002249FE">
        <w:rPr>
          <w:rFonts w:ascii="Times New Roman" w:hAnsi="Times New Roman"/>
          <w:sz w:val="20"/>
          <w:szCs w:val="20"/>
        </w:rPr>
        <w:t>Друга редовна седница Општинског штаба одржана је 13.11.2017. године. Разматрана је припремљеност субјеката за наступајући зимски период и извршена попуна јединице цивилне заштите опште намене. Донета су 2 закључка.</w:t>
      </w:r>
    </w:p>
    <w:p w:rsidR="002249FE" w:rsidRPr="002249FE" w:rsidRDefault="002249FE" w:rsidP="002249FE">
      <w:pPr>
        <w:pStyle w:val="NoSpacing"/>
        <w:ind w:firstLine="567"/>
        <w:jc w:val="both"/>
        <w:rPr>
          <w:rFonts w:ascii="Times New Roman" w:hAnsi="Times New Roman"/>
          <w:sz w:val="20"/>
          <w:szCs w:val="20"/>
        </w:rPr>
      </w:pPr>
      <w:r w:rsidRPr="002249FE">
        <w:rPr>
          <w:rFonts w:ascii="Times New Roman" w:hAnsi="Times New Roman"/>
          <w:sz w:val="20"/>
          <w:szCs w:val="20"/>
        </w:rPr>
        <w:t>Прва ванредна седница Општинског штаба одржана је 18.4.2017. године и донета су 4 закључка.</w:t>
      </w:r>
    </w:p>
    <w:p w:rsidR="002249FE" w:rsidRPr="002249FE" w:rsidRDefault="002249FE" w:rsidP="002249FE">
      <w:pPr>
        <w:pStyle w:val="NoSpacing"/>
        <w:jc w:val="both"/>
        <w:rPr>
          <w:rFonts w:ascii="Times New Roman" w:hAnsi="Times New Roman"/>
          <w:sz w:val="20"/>
          <w:szCs w:val="20"/>
        </w:rPr>
      </w:pPr>
      <w:r>
        <w:rPr>
          <w:rFonts w:ascii="Times New Roman" w:hAnsi="Times New Roman"/>
          <w:sz w:val="20"/>
          <w:szCs w:val="20"/>
        </w:rPr>
        <w:t xml:space="preserve">           </w:t>
      </w:r>
      <w:r w:rsidRPr="002249FE">
        <w:rPr>
          <w:rFonts w:ascii="Times New Roman" w:hAnsi="Times New Roman"/>
          <w:sz w:val="20"/>
          <w:szCs w:val="20"/>
        </w:rPr>
        <w:t>На овој седници разматрано је предузимање превентивних и оперативних мера на основу примљеног упозорења о предстојећим прогнозираним већим падавинама.</w:t>
      </w:r>
    </w:p>
    <w:p w:rsidR="002249FE" w:rsidRPr="002249FE" w:rsidRDefault="002249FE" w:rsidP="002249FE">
      <w:pPr>
        <w:pStyle w:val="NoSpacing"/>
        <w:jc w:val="both"/>
        <w:rPr>
          <w:rFonts w:ascii="Times New Roman" w:hAnsi="Times New Roman"/>
          <w:sz w:val="20"/>
          <w:szCs w:val="20"/>
        </w:rPr>
      </w:pPr>
      <w:r w:rsidRPr="002249FE">
        <w:rPr>
          <w:rFonts w:ascii="Times New Roman" w:hAnsi="Times New Roman"/>
          <w:sz w:val="20"/>
          <w:szCs w:val="20"/>
        </w:rPr>
        <w:t xml:space="preserve">           Друга ванредна седница Општинског штаба одржана је 25.8.2017. године, на којој је разматран Предлог одлуке о функционисању цивилне заштите на територији ЛС, а на основу службене белешке о пруженој стручној помоћи на усаглашавању нормативних докумената Одељења за ВС Крушевац. Донет је један закључак.</w:t>
      </w:r>
    </w:p>
    <w:p w:rsidR="002249FE" w:rsidRPr="002249FE" w:rsidRDefault="002249FE" w:rsidP="002249FE">
      <w:pPr>
        <w:pStyle w:val="NoSpacing"/>
        <w:jc w:val="both"/>
        <w:rPr>
          <w:rFonts w:ascii="Times New Roman" w:hAnsi="Times New Roman"/>
          <w:sz w:val="20"/>
          <w:szCs w:val="20"/>
        </w:rPr>
      </w:pPr>
      <w:r w:rsidRPr="002249FE">
        <w:rPr>
          <w:rFonts w:ascii="Times New Roman" w:hAnsi="Times New Roman"/>
          <w:sz w:val="20"/>
          <w:szCs w:val="20"/>
        </w:rPr>
        <w:lastRenderedPageBreak/>
        <w:t xml:space="preserve">           Трећа ванредна седница Општинског штаба одржана је 24.10.2017. године. Разматрано је отклањање последица веће количине падавина по упозорењу примљеном од стране Сектора за ванредне ситуације. Донета су 2 закључка.</w:t>
      </w:r>
    </w:p>
    <w:p w:rsidR="002249FE" w:rsidRPr="002249FE" w:rsidRDefault="002249FE" w:rsidP="002249FE">
      <w:pPr>
        <w:pStyle w:val="NoSpacing"/>
        <w:jc w:val="both"/>
        <w:rPr>
          <w:rFonts w:ascii="Times New Roman" w:hAnsi="Times New Roman"/>
          <w:sz w:val="20"/>
          <w:szCs w:val="20"/>
        </w:rPr>
      </w:pPr>
      <w:r w:rsidRPr="002249FE">
        <w:rPr>
          <w:rFonts w:ascii="Times New Roman" w:hAnsi="Times New Roman"/>
          <w:sz w:val="20"/>
          <w:szCs w:val="20"/>
        </w:rPr>
        <w:t xml:space="preserve"> </w:t>
      </w:r>
      <w:r>
        <w:rPr>
          <w:rFonts w:ascii="Times New Roman" w:hAnsi="Times New Roman"/>
          <w:sz w:val="20"/>
          <w:szCs w:val="20"/>
        </w:rPr>
        <w:t xml:space="preserve">           </w:t>
      </w:r>
      <w:r w:rsidRPr="002249FE">
        <w:rPr>
          <w:rFonts w:ascii="Times New Roman" w:hAnsi="Times New Roman"/>
          <w:sz w:val="20"/>
          <w:szCs w:val="20"/>
        </w:rPr>
        <w:t xml:space="preserve">Резиме: У 2017. години одржане су 2 редовне седнице Општинског штаба и том приликом донето је 5 закључака као и 3 ванредне седнице на којима је донето укупно 7 закључака. </w:t>
      </w:r>
    </w:p>
    <w:p w:rsidR="002249FE" w:rsidRPr="002249FE" w:rsidRDefault="002249FE" w:rsidP="002249FE">
      <w:pPr>
        <w:pStyle w:val="NoSpacing"/>
        <w:rPr>
          <w:rFonts w:ascii="Times New Roman" w:hAnsi="Times New Roman"/>
          <w:sz w:val="14"/>
          <w:szCs w:val="20"/>
        </w:rPr>
      </w:pPr>
    </w:p>
    <w:p w:rsidR="002249FE" w:rsidRPr="002249FE" w:rsidRDefault="002249FE" w:rsidP="002249FE">
      <w:pPr>
        <w:pStyle w:val="NoSpacing"/>
        <w:jc w:val="center"/>
        <w:rPr>
          <w:rFonts w:ascii="Times New Roman" w:hAnsi="Times New Roman"/>
          <w:sz w:val="20"/>
          <w:szCs w:val="20"/>
        </w:rPr>
      </w:pPr>
      <w:r w:rsidRPr="002249FE">
        <w:rPr>
          <w:rFonts w:ascii="Times New Roman" w:hAnsi="Times New Roman"/>
          <w:sz w:val="20"/>
          <w:szCs w:val="20"/>
        </w:rPr>
        <w:t>СКУПШТИНА ОПШТИНЕ ЋИЋЕВАЦ</w:t>
      </w:r>
    </w:p>
    <w:p w:rsidR="002249FE" w:rsidRPr="002249FE" w:rsidRDefault="002249FE" w:rsidP="002249FE">
      <w:pPr>
        <w:pStyle w:val="NoSpacing"/>
        <w:jc w:val="center"/>
        <w:rPr>
          <w:rFonts w:ascii="Times New Roman" w:hAnsi="Times New Roman"/>
          <w:sz w:val="20"/>
          <w:szCs w:val="20"/>
        </w:rPr>
      </w:pPr>
      <w:r w:rsidRPr="002249FE">
        <w:rPr>
          <w:rFonts w:ascii="Times New Roman" w:hAnsi="Times New Roman"/>
          <w:sz w:val="20"/>
          <w:szCs w:val="20"/>
        </w:rPr>
        <w:t xml:space="preserve">Бр. 217-17/18-06 од 17.8.2018. године </w:t>
      </w:r>
    </w:p>
    <w:p w:rsidR="002249FE" w:rsidRPr="002249FE" w:rsidRDefault="002249FE" w:rsidP="002249FE">
      <w:pPr>
        <w:pStyle w:val="NoSpacing"/>
        <w:jc w:val="center"/>
        <w:rPr>
          <w:rFonts w:ascii="Times New Roman" w:hAnsi="Times New Roman"/>
          <w:sz w:val="14"/>
          <w:szCs w:val="20"/>
        </w:rPr>
      </w:pPr>
    </w:p>
    <w:p w:rsidR="002249FE" w:rsidRPr="002249FE" w:rsidRDefault="002249FE" w:rsidP="002249FE">
      <w:pPr>
        <w:pStyle w:val="NoSpacing"/>
        <w:jc w:val="both"/>
        <w:rPr>
          <w:rFonts w:ascii="Times New Roman" w:hAnsi="Times New Roman"/>
          <w:sz w:val="20"/>
          <w:szCs w:val="20"/>
        </w:rPr>
      </w:pPr>
      <w:r w:rsidRPr="002249FE">
        <w:rPr>
          <w:rFonts w:ascii="Times New Roman" w:hAnsi="Times New Roman"/>
          <w:sz w:val="20"/>
          <w:szCs w:val="20"/>
        </w:rPr>
        <w:t xml:space="preserve">                                                                                                                                </w:t>
      </w:r>
      <w:r>
        <w:rPr>
          <w:rFonts w:ascii="Times New Roman" w:hAnsi="Times New Roman"/>
          <w:sz w:val="20"/>
          <w:szCs w:val="20"/>
        </w:rPr>
        <w:t xml:space="preserve">                         </w:t>
      </w:r>
      <w:r w:rsidRPr="002249FE">
        <w:rPr>
          <w:rFonts w:ascii="Times New Roman" w:hAnsi="Times New Roman"/>
          <w:sz w:val="20"/>
          <w:szCs w:val="20"/>
        </w:rPr>
        <w:t>ПРЕДСЕДНИК</w:t>
      </w:r>
    </w:p>
    <w:p w:rsidR="002249FE" w:rsidRDefault="002249FE" w:rsidP="002249FE">
      <w:pPr>
        <w:pStyle w:val="NoSpacing"/>
        <w:jc w:val="both"/>
        <w:rPr>
          <w:rFonts w:ascii="Times New Roman" w:hAnsi="Times New Roman"/>
          <w:sz w:val="20"/>
          <w:szCs w:val="20"/>
        </w:rPr>
      </w:pPr>
      <w:r w:rsidRPr="002249FE">
        <w:rPr>
          <w:rFonts w:ascii="Times New Roman" w:hAnsi="Times New Roman"/>
          <w:sz w:val="20"/>
          <w:szCs w:val="20"/>
        </w:rPr>
        <w:t xml:space="preserve">                                                                                                                                </w:t>
      </w:r>
      <w:r>
        <w:rPr>
          <w:rFonts w:ascii="Times New Roman" w:hAnsi="Times New Roman"/>
          <w:sz w:val="20"/>
          <w:szCs w:val="20"/>
        </w:rPr>
        <w:t xml:space="preserve">                          </w:t>
      </w:r>
      <w:r w:rsidRPr="002249FE">
        <w:rPr>
          <w:rFonts w:ascii="Times New Roman" w:hAnsi="Times New Roman"/>
          <w:sz w:val="20"/>
          <w:szCs w:val="20"/>
        </w:rPr>
        <w:t>Славољуб Симић</w:t>
      </w:r>
      <w:r>
        <w:rPr>
          <w:rFonts w:ascii="Times New Roman" w:hAnsi="Times New Roman"/>
          <w:sz w:val="20"/>
          <w:szCs w:val="20"/>
        </w:rPr>
        <w:t>, с.р.</w:t>
      </w:r>
    </w:p>
    <w:p w:rsidR="002249FE" w:rsidRPr="002249FE" w:rsidRDefault="002249FE" w:rsidP="002249FE">
      <w:pPr>
        <w:pStyle w:val="NoSpacing"/>
        <w:jc w:val="both"/>
        <w:rPr>
          <w:rFonts w:ascii="Times New Roman" w:hAnsi="Times New Roman"/>
          <w:sz w:val="14"/>
          <w:szCs w:val="20"/>
        </w:rPr>
      </w:pPr>
    </w:p>
    <w:p w:rsidR="002249FE" w:rsidRPr="002249FE" w:rsidRDefault="002249FE" w:rsidP="002249FE">
      <w:pPr>
        <w:pStyle w:val="NoSpacing"/>
        <w:jc w:val="both"/>
        <w:rPr>
          <w:rFonts w:ascii="Times New Roman" w:hAnsi="Times New Roman"/>
          <w:sz w:val="20"/>
          <w:szCs w:val="20"/>
        </w:rPr>
      </w:pPr>
      <w:r>
        <w:rPr>
          <w:rFonts w:ascii="Times New Roman" w:hAnsi="Times New Roman"/>
          <w:sz w:val="20"/>
          <w:szCs w:val="20"/>
        </w:rPr>
        <w:t>7</w:t>
      </w:r>
      <w:r w:rsidR="00BD6E14">
        <w:rPr>
          <w:rFonts w:ascii="Times New Roman" w:hAnsi="Times New Roman"/>
          <w:sz w:val="20"/>
          <w:szCs w:val="20"/>
          <w:lang/>
        </w:rPr>
        <w:t>4</w:t>
      </w:r>
      <w:r>
        <w:rPr>
          <w:rFonts w:ascii="Times New Roman" w:hAnsi="Times New Roman"/>
          <w:sz w:val="20"/>
          <w:szCs w:val="20"/>
        </w:rPr>
        <w:t>.</w:t>
      </w:r>
    </w:p>
    <w:p w:rsidR="002249FE" w:rsidRPr="002249FE" w:rsidRDefault="002249FE" w:rsidP="002249FE">
      <w:pPr>
        <w:pStyle w:val="NoSpacing"/>
        <w:ind w:firstLine="720"/>
        <w:jc w:val="both"/>
        <w:rPr>
          <w:rFonts w:ascii="Times New Roman" w:hAnsi="Times New Roman"/>
          <w:sz w:val="20"/>
          <w:szCs w:val="20"/>
        </w:rPr>
      </w:pPr>
      <w:r w:rsidRPr="002249FE">
        <w:rPr>
          <w:rFonts w:ascii="Times New Roman" w:hAnsi="Times New Roman"/>
          <w:sz w:val="20"/>
          <w:szCs w:val="20"/>
        </w:rPr>
        <w:t xml:space="preserve">На основу члана 34. и 35. Закона о ванредним ситуацијама („Сл. гласник РС“, број 111/2009, 92/11 и 93/12), члана 20. тачка 19 Закона о локалној самоуправи („Сл. гласник РС“, бр. 129/07, 83/2014-др. закон, 101/2016-др. закон и 47/2018), члана 14. Уредбе о саставу и начину рада штабова за ванредне ситуације („Сл. гласник РС“, бр. 98/2010), члана 33. Статута општине Ћићевац (“Сл. лист општине Ћићевац“, бр. 17/13-пречишћен текст, 22/13 и 10/15) а у вези Решења о образовању и постављењу чланова Општинског штаба за ванредне ситуације на територији општине Ћићевац („Сл. лист општине Ћићевац“, бр. 15/2016), Скупштина општине Ћићевац на 32. седници одржаној 17.8.2018. године, усвојила је </w:t>
      </w:r>
    </w:p>
    <w:p w:rsidR="002249FE" w:rsidRPr="002249FE" w:rsidRDefault="002249FE" w:rsidP="002249FE">
      <w:pPr>
        <w:autoSpaceDE w:val="0"/>
        <w:autoSpaceDN w:val="0"/>
        <w:adjustRightInd w:val="0"/>
        <w:jc w:val="both"/>
        <w:rPr>
          <w:rFonts w:ascii="Times New Roman" w:hAnsi="Times New Roman"/>
          <w:b w:val="0"/>
          <w:sz w:val="14"/>
        </w:rPr>
      </w:pPr>
    </w:p>
    <w:p w:rsidR="002249FE" w:rsidRPr="002249FE" w:rsidRDefault="002249FE" w:rsidP="002249FE">
      <w:pPr>
        <w:autoSpaceDE w:val="0"/>
        <w:autoSpaceDN w:val="0"/>
        <w:adjustRightInd w:val="0"/>
        <w:jc w:val="center"/>
        <w:rPr>
          <w:rFonts w:ascii="Times New Roman" w:hAnsi="Times New Roman"/>
          <w:b w:val="0"/>
          <w:bCs/>
          <w:sz w:val="20"/>
        </w:rPr>
      </w:pPr>
      <w:r w:rsidRPr="002249FE">
        <w:rPr>
          <w:rFonts w:ascii="Times New Roman" w:hAnsi="Times New Roman"/>
          <w:b w:val="0"/>
          <w:bCs/>
          <w:sz w:val="20"/>
        </w:rPr>
        <w:t>ГОДИШЊИ ПЛАН РАДА</w:t>
      </w:r>
    </w:p>
    <w:p w:rsidR="002249FE" w:rsidRPr="002249FE" w:rsidRDefault="002249FE" w:rsidP="002249FE">
      <w:pPr>
        <w:autoSpaceDE w:val="0"/>
        <w:autoSpaceDN w:val="0"/>
        <w:adjustRightInd w:val="0"/>
        <w:jc w:val="center"/>
        <w:rPr>
          <w:rFonts w:ascii="Times New Roman" w:hAnsi="Times New Roman"/>
          <w:b w:val="0"/>
          <w:bCs/>
          <w:sz w:val="20"/>
        </w:rPr>
      </w:pPr>
      <w:r w:rsidRPr="002249FE">
        <w:rPr>
          <w:rFonts w:ascii="Times New Roman" w:hAnsi="Times New Roman"/>
          <w:b w:val="0"/>
          <w:bCs/>
          <w:sz w:val="20"/>
        </w:rPr>
        <w:t>ОПШТИНСКОГ ШТАБА ЗА ВАНРЕДНЕ СИТУАЦИЈЕ</w:t>
      </w:r>
    </w:p>
    <w:p w:rsidR="002249FE" w:rsidRPr="002249FE" w:rsidRDefault="002249FE" w:rsidP="002249FE">
      <w:pPr>
        <w:autoSpaceDE w:val="0"/>
        <w:autoSpaceDN w:val="0"/>
        <w:adjustRightInd w:val="0"/>
        <w:jc w:val="center"/>
        <w:rPr>
          <w:rFonts w:ascii="Times New Roman" w:hAnsi="Times New Roman"/>
          <w:b w:val="0"/>
          <w:bCs/>
          <w:sz w:val="20"/>
        </w:rPr>
      </w:pPr>
      <w:r w:rsidRPr="002249FE">
        <w:rPr>
          <w:rFonts w:ascii="Times New Roman" w:hAnsi="Times New Roman"/>
          <w:b w:val="0"/>
          <w:bCs/>
          <w:sz w:val="20"/>
        </w:rPr>
        <w:t>ОПШТИНЕ ЋИЋЕВАЦ ЗА 2018. ГОДИНУ</w:t>
      </w:r>
    </w:p>
    <w:p w:rsidR="002249FE" w:rsidRPr="002249FE" w:rsidRDefault="002249FE" w:rsidP="002249FE">
      <w:pPr>
        <w:autoSpaceDE w:val="0"/>
        <w:autoSpaceDN w:val="0"/>
        <w:adjustRightInd w:val="0"/>
        <w:jc w:val="center"/>
        <w:rPr>
          <w:rFonts w:ascii="Times New Roman" w:hAnsi="Times New Roman"/>
          <w:b w:val="0"/>
          <w:sz w:val="14"/>
        </w:rPr>
      </w:pPr>
    </w:p>
    <w:p w:rsidR="002249FE" w:rsidRPr="002249FE" w:rsidRDefault="002249FE" w:rsidP="002249FE">
      <w:pPr>
        <w:autoSpaceDE w:val="0"/>
        <w:autoSpaceDN w:val="0"/>
        <w:adjustRightInd w:val="0"/>
        <w:rPr>
          <w:rFonts w:ascii="Times New Roman" w:hAnsi="Times New Roman"/>
          <w:b w:val="0"/>
          <w:bCs/>
          <w:sz w:val="20"/>
        </w:rPr>
      </w:pPr>
      <w:r w:rsidRPr="002249FE">
        <w:rPr>
          <w:rFonts w:ascii="Times New Roman" w:hAnsi="Times New Roman"/>
          <w:b w:val="0"/>
          <w:bCs/>
          <w:sz w:val="20"/>
        </w:rPr>
        <w:t xml:space="preserve">  УВОДНЕ НАПОМЕНЕ:</w:t>
      </w:r>
    </w:p>
    <w:p w:rsidR="002249FE" w:rsidRPr="002249FE" w:rsidRDefault="002249FE" w:rsidP="002249FE">
      <w:pPr>
        <w:autoSpaceDE w:val="0"/>
        <w:autoSpaceDN w:val="0"/>
        <w:adjustRightInd w:val="0"/>
        <w:rPr>
          <w:rFonts w:ascii="Times New Roman" w:hAnsi="Times New Roman"/>
          <w:b w:val="0"/>
          <w:sz w:val="14"/>
        </w:rPr>
      </w:pPr>
    </w:p>
    <w:p w:rsidR="002249FE" w:rsidRPr="002249FE" w:rsidRDefault="002249FE" w:rsidP="002249FE">
      <w:pPr>
        <w:autoSpaceDE w:val="0"/>
        <w:autoSpaceDN w:val="0"/>
        <w:adjustRightInd w:val="0"/>
        <w:jc w:val="both"/>
        <w:rPr>
          <w:rFonts w:ascii="Times New Roman" w:hAnsi="Times New Roman"/>
          <w:b w:val="0"/>
          <w:sz w:val="20"/>
        </w:rPr>
      </w:pPr>
      <w:r w:rsidRPr="002249FE">
        <w:rPr>
          <w:rFonts w:ascii="Times New Roman" w:hAnsi="Times New Roman"/>
          <w:b w:val="0"/>
          <w:sz w:val="20"/>
        </w:rPr>
        <w:t xml:space="preserve">        Имајући у виду да је Општински штаб за ванредне ситуације општине Ћићевац, образован у складу са Законом о ванредним ситуацијама (у даљем тексту: Закон) и Уредбом о саставу и начину рада штабова за ванредне ситуације (у даљем тексту: Уредба), где је утврђена обавеза да Општински штаб, у оквиру своје надлежности, израђује предлог Годишњег плана рада а који усваја Скупштина општине Ћићевац, овај план обухвата: </w:t>
      </w:r>
    </w:p>
    <w:p w:rsidR="002249FE" w:rsidRPr="002249FE" w:rsidRDefault="002249FE" w:rsidP="002249FE">
      <w:pPr>
        <w:autoSpaceDE w:val="0"/>
        <w:autoSpaceDN w:val="0"/>
        <w:adjustRightInd w:val="0"/>
        <w:ind w:left="1080" w:hanging="360"/>
        <w:jc w:val="both"/>
        <w:rPr>
          <w:rFonts w:ascii="Times New Roman" w:hAnsi="Times New Roman"/>
          <w:b w:val="0"/>
          <w:color w:val="00000A"/>
          <w:sz w:val="20"/>
        </w:rPr>
      </w:pPr>
      <w:r w:rsidRPr="002249FE">
        <w:rPr>
          <w:rFonts w:ascii="Times New Roman" w:hAnsi="Times New Roman"/>
          <w:b w:val="0"/>
          <w:bCs/>
          <w:sz w:val="20"/>
        </w:rPr>
        <w:t>I</w:t>
      </w:r>
      <w:r w:rsidRPr="002249FE">
        <w:rPr>
          <w:rFonts w:ascii="Times New Roman" w:hAnsi="Times New Roman"/>
          <w:b w:val="0"/>
          <w:sz w:val="20"/>
        </w:rPr>
        <w:t xml:space="preserve"> -  тежишне задатке Општинског штаба за ванредне ситуације, где су утврђене непосредне изворне надлежности Штаба, које су прописане Законом, Уредбом, Одлуком о организацији и функционисању цивилне заштите на територији општине Ћићевац („Сл. лист општине Ћићевац  бр.</w:t>
      </w:r>
      <w:r w:rsidRPr="002249FE">
        <w:rPr>
          <w:rFonts w:ascii="Times New Roman" w:hAnsi="Times New Roman"/>
          <w:b w:val="0"/>
          <w:color w:val="00000A"/>
          <w:sz w:val="20"/>
        </w:rPr>
        <w:t xml:space="preserve"> 14/17) и другим прописима и</w:t>
      </w:r>
    </w:p>
    <w:p w:rsidR="002249FE" w:rsidRPr="002249FE" w:rsidRDefault="002249FE" w:rsidP="002249FE">
      <w:pPr>
        <w:autoSpaceDE w:val="0"/>
        <w:autoSpaceDN w:val="0"/>
        <w:adjustRightInd w:val="0"/>
        <w:ind w:left="1080" w:hanging="360"/>
        <w:jc w:val="both"/>
        <w:rPr>
          <w:rFonts w:ascii="Times New Roman" w:hAnsi="Times New Roman"/>
          <w:b w:val="0"/>
          <w:color w:val="00000A"/>
          <w:sz w:val="20"/>
        </w:rPr>
      </w:pPr>
      <w:r w:rsidRPr="002249FE">
        <w:rPr>
          <w:rFonts w:ascii="Times New Roman" w:hAnsi="Times New Roman"/>
          <w:b w:val="0"/>
          <w:bCs/>
          <w:sz w:val="20"/>
        </w:rPr>
        <w:t>II -</w:t>
      </w:r>
      <w:r w:rsidRPr="002249FE">
        <w:rPr>
          <w:rFonts w:ascii="Times New Roman" w:hAnsi="Times New Roman"/>
          <w:b w:val="0"/>
          <w:color w:val="00000A"/>
          <w:sz w:val="20"/>
        </w:rPr>
        <w:t xml:space="preserve"> задатке, који су Законом прописани или наложени од стране виших органа и задатке детаљније разрађене, а из надлежности су локалне самоуправе, где Општински штаб учествује као координатор, предлагач и иницијатор и др.</w:t>
      </w:r>
    </w:p>
    <w:p w:rsidR="002249FE" w:rsidRPr="002249FE" w:rsidRDefault="002249FE" w:rsidP="002249FE">
      <w:pPr>
        <w:autoSpaceDE w:val="0"/>
        <w:autoSpaceDN w:val="0"/>
        <w:adjustRightInd w:val="0"/>
        <w:jc w:val="both"/>
        <w:rPr>
          <w:rFonts w:ascii="Times New Roman" w:hAnsi="Times New Roman"/>
          <w:b w:val="0"/>
          <w:sz w:val="20"/>
        </w:rPr>
      </w:pPr>
      <w:r w:rsidRPr="002249FE">
        <w:rPr>
          <w:rFonts w:ascii="Times New Roman" w:hAnsi="Times New Roman"/>
          <w:b w:val="0"/>
          <w:bCs/>
          <w:sz w:val="20"/>
        </w:rPr>
        <w:t xml:space="preserve">   </w:t>
      </w:r>
      <w:r w:rsidRPr="002249FE">
        <w:rPr>
          <w:rFonts w:ascii="Times New Roman" w:hAnsi="Times New Roman"/>
          <w:b w:val="0"/>
          <w:bCs/>
          <w:sz w:val="20"/>
        </w:rPr>
        <w:tab/>
      </w:r>
      <w:r w:rsidRPr="002249FE">
        <w:rPr>
          <w:rFonts w:ascii="Times New Roman" w:hAnsi="Times New Roman"/>
          <w:b w:val="0"/>
          <w:sz w:val="20"/>
        </w:rPr>
        <w:t>Годишњим планом рада обухваћен је период јануар-децембар 2018. године и у основи се заснива на постојећим законским и подзаконским прописима.</w:t>
      </w:r>
    </w:p>
    <w:p w:rsidR="002249FE" w:rsidRDefault="002249FE" w:rsidP="002249FE">
      <w:pPr>
        <w:autoSpaceDE w:val="0"/>
        <w:autoSpaceDN w:val="0"/>
        <w:adjustRightInd w:val="0"/>
        <w:jc w:val="both"/>
        <w:rPr>
          <w:rFonts w:ascii="Times New Roman" w:hAnsi="Times New Roman"/>
          <w:b w:val="0"/>
          <w:sz w:val="20"/>
          <w:lang/>
        </w:rPr>
      </w:pPr>
      <w:r w:rsidRPr="002249FE">
        <w:rPr>
          <w:rFonts w:ascii="Times New Roman" w:hAnsi="Times New Roman"/>
          <w:b w:val="0"/>
          <w:sz w:val="20"/>
        </w:rPr>
        <w:t xml:space="preserve">           Поред задатака дефинисаних у позитивним прописима, Општински штаб за ванредне ситуације поступаће и у складу са упутствима и наредбама  Републичког и Окружног штаба за ванредне ситуације, и задацима које у току 2018. године наложи Сектор за ванредне ситуације у Крушевцу, а који нису саставни део овог плана.  </w:t>
      </w:r>
    </w:p>
    <w:p w:rsidR="001134B9" w:rsidRPr="001134B9" w:rsidRDefault="001134B9" w:rsidP="002249FE">
      <w:pPr>
        <w:autoSpaceDE w:val="0"/>
        <w:autoSpaceDN w:val="0"/>
        <w:adjustRightInd w:val="0"/>
        <w:jc w:val="both"/>
        <w:rPr>
          <w:rFonts w:ascii="Times New Roman" w:hAnsi="Times New Roman"/>
          <w:b w:val="0"/>
          <w:sz w:val="14"/>
          <w:lang/>
        </w:rPr>
      </w:pPr>
    </w:p>
    <w:p w:rsidR="002249FE" w:rsidRPr="002249FE" w:rsidRDefault="002249FE" w:rsidP="002249FE">
      <w:pPr>
        <w:autoSpaceDE w:val="0"/>
        <w:autoSpaceDN w:val="0"/>
        <w:adjustRightInd w:val="0"/>
        <w:jc w:val="center"/>
        <w:rPr>
          <w:rFonts w:ascii="Times New Roman" w:hAnsi="Times New Roman"/>
          <w:b w:val="0"/>
          <w:bCs/>
          <w:sz w:val="20"/>
        </w:rPr>
      </w:pPr>
      <w:r w:rsidRPr="002249FE">
        <w:rPr>
          <w:rFonts w:ascii="Times New Roman" w:hAnsi="Times New Roman"/>
          <w:b w:val="0"/>
          <w:bCs/>
          <w:sz w:val="20"/>
        </w:rPr>
        <w:t xml:space="preserve">  I</w:t>
      </w:r>
    </w:p>
    <w:p w:rsidR="002249FE" w:rsidRPr="002249FE" w:rsidRDefault="002249FE" w:rsidP="002249FE">
      <w:pPr>
        <w:autoSpaceDE w:val="0"/>
        <w:autoSpaceDN w:val="0"/>
        <w:adjustRightInd w:val="0"/>
        <w:jc w:val="center"/>
        <w:rPr>
          <w:rFonts w:ascii="Times New Roman" w:hAnsi="Times New Roman"/>
          <w:b w:val="0"/>
          <w:bCs/>
          <w:sz w:val="20"/>
        </w:rPr>
      </w:pPr>
      <w:r w:rsidRPr="002249FE">
        <w:rPr>
          <w:rFonts w:ascii="Times New Roman" w:hAnsi="Times New Roman"/>
          <w:b w:val="0"/>
          <w:bCs/>
          <w:sz w:val="20"/>
        </w:rPr>
        <w:t>ТЕЖИШНИ ЗАДАЦИ</w:t>
      </w:r>
    </w:p>
    <w:p w:rsidR="002249FE" w:rsidRPr="002249FE" w:rsidRDefault="002249FE" w:rsidP="002249FE">
      <w:pPr>
        <w:autoSpaceDE w:val="0"/>
        <w:autoSpaceDN w:val="0"/>
        <w:adjustRightInd w:val="0"/>
        <w:jc w:val="center"/>
        <w:rPr>
          <w:rFonts w:ascii="Times New Roman" w:hAnsi="Times New Roman"/>
          <w:b w:val="0"/>
          <w:bCs/>
          <w:sz w:val="20"/>
        </w:rPr>
      </w:pPr>
      <w:r w:rsidRPr="002249FE">
        <w:rPr>
          <w:rFonts w:ascii="Times New Roman" w:hAnsi="Times New Roman"/>
          <w:b w:val="0"/>
          <w:bCs/>
          <w:sz w:val="20"/>
        </w:rPr>
        <w:t>ОПШТИНСКОГ ШТАБА ЗА ВАНРЕДНЕ СИТУАЦИЈЕ</w:t>
      </w:r>
    </w:p>
    <w:p w:rsidR="002249FE" w:rsidRDefault="002249FE" w:rsidP="002249FE">
      <w:pPr>
        <w:autoSpaceDE w:val="0"/>
        <w:autoSpaceDN w:val="0"/>
        <w:adjustRightInd w:val="0"/>
        <w:jc w:val="center"/>
        <w:rPr>
          <w:rFonts w:ascii="Times New Roman" w:hAnsi="Times New Roman"/>
          <w:b w:val="0"/>
          <w:bCs/>
          <w:sz w:val="20"/>
        </w:rPr>
      </w:pPr>
      <w:r w:rsidRPr="002249FE">
        <w:rPr>
          <w:rFonts w:ascii="Times New Roman" w:hAnsi="Times New Roman"/>
          <w:b w:val="0"/>
          <w:bCs/>
          <w:sz w:val="20"/>
        </w:rPr>
        <w:t xml:space="preserve"> ОПШТИНЕ ЋИЋЕВАЦ У 2018. ГОДИНИ</w:t>
      </w:r>
    </w:p>
    <w:p w:rsidR="002249FE" w:rsidRPr="002249FE" w:rsidRDefault="002249FE" w:rsidP="002249FE">
      <w:pPr>
        <w:autoSpaceDE w:val="0"/>
        <w:autoSpaceDN w:val="0"/>
        <w:adjustRightInd w:val="0"/>
        <w:jc w:val="center"/>
        <w:rPr>
          <w:rFonts w:ascii="Times New Roman" w:hAnsi="Times New Roman"/>
          <w:b w:val="0"/>
          <w:bCs/>
          <w:sz w:val="14"/>
        </w:rPr>
      </w:pPr>
    </w:p>
    <w:p w:rsidR="002249FE" w:rsidRPr="002249FE" w:rsidRDefault="002249FE" w:rsidP="002249FE">
      <w:pPr>
        <w:autoSpaceDE w:val="0"/>
        <w:autoSpaceDN w:val="0"/>
        <w:adjustRightInd w:val="0"/>
        <w:jc w:val="both"/>
        <w:rPr>
          <w:rFonts w:ascii="Times New Roman" w:hAnsi="Times New Roman"/>
          <w:b w:val="0"/>
          <w:bCs/>
          <w:color w:val="00000A"/>
          <w:sz w:val="20"/>
        </w:rPr>
      </w:pPr>
      <w:r w:rsidRPr="002249FE">
        <w:rPr>
          <w:rFonts w:ascii="Times New Roman" w:hAnsi="Times New Roman"/>
          <w:b w:val="0"/>
          <w:bCs/>
          <w:color w:val="00000A"/>
          <w:sz w:val="20"/>
        </w:rPr>
        <w:t>1. Задаци који су прописани позитивним прописима и где су утврђене непосредне изворне надлежности Штаба су:</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Разматрање организације, опремања и обучавања јединица цивилне заштите опште намене и оспособљених правних лица за заштиту и спасавање,</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 xml:space="preserve">Ангажовање оспособљених правних лица од значаја за заштиту и спасавање на територији општине, ако за тим постоји потреба,  </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Измене и допуне Закључака о образовању помоћних стручно-оперативних тимова за специфичне задатке заштите и спасавања и</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подношење Скупштини општине Ћићевац на усвајање Предлога годишњег плана рада и Годишњег извештаја о раду.</w:t>
      </w:r>
    </w:p>
    <w:p w:rsidR="002249FE" w:rsidRPr="002249FE" w:rsidRDefault="002249FE" w:rsidP="002249FE">
      <w:p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 xml:space="preserve">      Рок: у току календарске године</w:t>
      </w:r>
    </w:p>
    <w:p w:rsidR="002249FE" w:rsidRPr="002249FE" w:rsidRDefault="002249FE" w:rsidP="002249FE">
      <w:pPr>
        <w:autoSpaceDE w:val="0"/>
        <w:autoSpaceDN w:val="0"/>
        <w:adjustRightInd w:val="0"/>
        <w:jc w:val="both"/>
        <w:rPr>
          <w:rFonts w:ascii="Times New Roman" w:hAnsi="Times New Roman"/>
          <w:b w:val="0"/>
          <w:bCs/>
          <w:color w:val="00000A"/>
          <w:sz w:val="20"/>
        </w:rPr>
      </w:pPr>
      <w:r w:rsidRPr="002249FE">
        <w:rPr>
          <w:rFonts w:ascii="Times New Roman" w:hAnsi="Times New Roman"/>
          <w:b w:val="0"/>
          <w:bCs/>
          <w:color w:val="00000A"/>
          <w:sz w:val="20"/>
        </w:rPr>
        <w:t>2. Задаци где Општински штаб учествује као координатор, предлагач и иницијатор су:</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 xml:space="preserve">Доношење Закључка о изради новог Предлога процене угрожености, као и Предлога израде плана заштите и спасавања, разматрање и давање мишљењa на Предлог процене угрожености и Предлог плана заштите и спасавања у ванредним ситуацијама, </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lastRenderedPageBreak/>
        <w:t>Руковођење и координисање радом субјеката система заштите и спасавања и снага заштите и спасавања у ванредним ситуацијама на спровођењу утврђених задатака и</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 xml:space="preserve"> Руковођење и координисање на спровођењу мера и задатака цивилне заштите.</w:t>
      </w:r>
    </w:p>
    <w:p w:rsidR="002249FE" w:rsidRPr="002249FE" w:rsidRDefault="002249FE" w:rsidP="002249FE">
      <w:pPr>
        <w:autoSpaceDE w:val="0"/>
        <w:autoSpaceDN w:val="0"/>
        <w:adjustRightInd w:val="0"/>
        <w:ind w:left="360"/>
        <w:jc w:val="both"/>
        <w:rPr>
          <w:rFonts w:ascii="Times New Roman" w:hAnsi="Times New Roman"/>
          <w:b w:val="0"/>
          <w:color w:val="00000A"/>
          <w:sz w:val="20"/>
        </w:rPr>
      </w:pPr>
      <w:r w:rsidRPr="002249FE">
        <w:rPr>
          <w:rFonts w:ascii="Times New Roman" w:hAnsi="Times New Roman"/>
          <w:b w:val="0"/>
          <w:color w:val="00000A"/>
          <w:sz w:val="20"/>
        </w:rPr>
        <w:t xml:space="preserve"> Рок: у току календарске године</w:t>
      </w:r>
    </w:p>
    <w:p w:rsidR="002249FE" w:rsidRPr="002249FE" w:rsidRDefault="002249FE" w:rsidP="002249FE">
      <w:pPr>
        <w:autoSpaceDE w:val="0"/>
        <w:autoSpaceDN w:val="0"/>
        <w:adjustRightInd w:val="0"/>
        <w:jc w:val="both"/>
        <w:rPr>
          <w:rFonts w:ascii="Times New Roman" w:hAnsi="Times New Roman"/>
          <w:b w:val="0"/>
          <w:bCs/>
          <w:color w:val="00000A"/>
          <w:sz w:val="20"/>
        </w:rPr>
      </w:pPr>
      <w:r w:rsidRPr="002249FE">
        <w:rPr>
          <w:rFonts w:ascii="Times New Roman" w:hAnsi="Times New Roman"/>
          <w:b w:val="0"/>
          <w:bCs/>
          <w:color w:val="00000A"/>
          <w:sz w:val="20"/>
        </w:rPr>
        <w:t>3. Информисање Штаба о реализацији задатака и израда извештаја и анализа о:</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Предузимању превентивних и других мера одбране од поплава, пожара, града и др,</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Праћењу опасности, информисање  и обавештавање становништва о  опасностима, ризицима који угрожавају становништво, материјална добра и животну средину, и предузетим превентивним мерама за смањење ризика од елементарних непогода и других несрећа,</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Активностима у вези довођења система за јавно узбуњивање у функцију и стања система осматрања, раног упозоравања, обавештавања и узбуњивања, из надлежности општине,</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Стању, управљању, евиденцији и проблематици заклона (склоништа) на подручју општине Ћићевац и</w:t>
      </w:r>
    </w:p>
    <w:p w:rsidR="002249FE" w:rsidRPr="002249FE" w:rsidRDefault="002249FE" w:rsidP="00831491">
      <w:pPr>
        <w:numPr>
          <w:ilvl w:val="0"/>
          <w:numId w:val="14"/>
        </w:num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Обуци Штаба, јединица, повереника  и активности стручно оперативних тимова Штаба</w:t>
      </w:r>
    </w:p>
    <w:p w:rsidR="002249FE" w:rsidRPr="002249FE" w:rsidRDefault="002249FE" w:rsidP="002249FE">
      <w:pPr>
        <w:autoSpaceDE w:val="0"/>
        <w:autoSpaceDN w:val="0"/>
        <w:adjustRightInd w:val="0"/>
        <w:jc w:val="both"/>
        <w:rPr>
          <w:rFonts w:ascii="Times New Roman" w:hAnsi="Times New Roman"/>
          <w:b w:val="0"/>
          <w:color w:val="00000A"/>
          <w:sz w:val="20"/>
        </w:rPr>
      </w:pPr>
      <w:r w:rsidRPr="002249FE">
        <w:rPr>
          <w:rFonts w:ascii="Times New Roman" w:hAnsi="Times New Roman"/>
          <w:b w:val="0"/>
          <w:color w:val="00000A"/>
          <w:sz w:val="20"/>
        </w:rPr>
        <w:t xml:space="preserve">   Рок: Током године у зависности од опасности које угрожавају општину.           </w:t>
      </w:r>
    </w:p>
    <w:p w:rsidR="002249FE" w:rsidRPr="002249FE" w:rsidRDefault="002249FE" w:rsidP="002249FE">
      <w:pPr>
        <w:autoSpaceDE w:val="0"/>
        <w:autoSpaceDN w:val="0"/>
        <w:adjustRightInd w:val="0"/>
        <w:jc w:val="both"/>
        <w:rPr>
          <w:rFonts w:ascii="Times New Roman" w:hAnsi="Times New Roman"/>
          <w:b w:val="0"/>
          <w:bCs/>
          <w:color w:val="00000A"/>
          <w:sz w:val="20"/>
        </w:rPr>
      </w:pPr>
      <w:r w:rsidRPr="002249FE">
        <w:rPr>
          <w:rFonts w:ascii="Times New Roman" w:hAnsi="Times New Roman"/>
          <w:b w:val="0"/>
          <w:bCs/>
          <w:color w:val="00000A"/>
          <w:sz w:val="20"/>
        </w:rPr>
        <w:t>4. Анализа  стања и организације заштите и спасавања на подручју општине Ћићевац у 2018. години и предлагање мера за унапређење стања заштите и спасавања.</w:t>
      </w:r>
    </w:p>
    <w:p w:rsidR="002249FE" w:rsidRPr="002249FE" w:rsidRDefault="002249FE" w:rsidP="002249FE">
      <w:pPr>
        <w:autoSpaceDE w:val="0"/>
        <w:autoSpaceDN w:val="0"/>
        <w:adjustRightInd w:val="0"/>
        <w:jc w:val="both"/>
        <w:rPr>
          <w:rFonts w:ascii="Times New Roman" w:hAnsi="Times New Roman"/>
          <w:b w:val="0"/>
          <w:sz w:val="20"/>
          <w:lang w:val="sr-Cyrl-CS"/>
        </w:rPr>
      </w:pPr>
      <w:r w:rsidRPr="002249FE">
        <w:rPr>
          <w:rFonts w:ascii="Times New Roman" w:hAnsi="Times New Roman"/>
          <w:b w:val="0"/>
          <w:color w:val="00000A"/>
          <w:sz w:val="20"/>
        </w:rPr>
        <w:t xml:space="preserve">     Рок:  4. квартал</w:t>
      </w:r>
    </w:p>
    <w:p w:rsidR="002249FE" w:rsidRPr="001134B9" w:rsidRDefault="002249FE" w:rsidP="002249FE">
      <w:pPr>
        <w:pStyle w:val="Standard"/>
        <w:jc w:val="center"/>
        <w:rPr>
          <w:rFonts w:ascii="Times New Roman" w:hAnsi="Times New Roman" w:cs="Times New Roman"/>
          <w:sz w:val="14"/>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II</w:t>
      </w: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ОПЕРАТИВНИ ДЕО ГОДИШЊЕГ ПЛАНА</w:t>
      </w:r>
    </w:p>
    <w:p w:rsidR="002249FE" w:rsidRPr="002249FE" w:rsidRDefault="002249FE" w:rsidP="002249FE">
      <w:pPr>
        <w:pStyle w:val="Standard"/>
        <w:jc w:val="center"/>
        <w:rPr>
          <w:rFonts w:ascii="Times New Roman" w:hAnsi="Times New Roman" w:cs="Times New Roman"/>
          <w:sz w:val="14"/>
          <w:szCs w:val="20"/>
        </w:rPr>
      </w:pPr>
    </w:p>
    <w:tbl>
      <w:tblPr>
        <w:tblW w:w="10598" w:type="dxa"/>
        <w:tblInd w:w="-709" w:type="dxa"/>
        <w:tblLayout w:type="fixed"/>
        <w:tblCellMar>
          <w:left w:w="10" w:type="dxa"/>
          <w:right w:w="10" w:type="dxa"/>
        </w:tblCellMar>
        <w:tblLook w:val="0000"/>
      </w:tblPr>
      <w:tblGrid>
        <w:gridCol w:w="565"/>
        <w:gridCol w:w="3938"/>
        <w:gridCol w:w="1701"/>
        <w:gridCol w:w="1417"/>
        <w:gridCol w:w="1560"/>
        <w:gridCol w:w="1417"/>
      </w:tblGrid>
      <w:tr w:rsidR="002249FE" w:rsidRPr="002249FE" w:rsidTr="00442C35">
        <w:trPr>
          <w:trHeight w:val="510"/>
        </w:trPr>
        <w:tc>
          <w:tcPr>
            <w:tcW w:w="565" w:type="dxa"/>
            <w:tcBorders>
              <w:top w:val="double" w:sz="12" w:space="0" w:color="000001"/>
              <w:left w:val="double" w:sz="12"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Р.Б</w:t>
            </w:r>
          </w:p>
        </w:tc>
        <w:tc>
          <w:tcPr>
            <w:tcW w:w="3938" w:type="dxa"/>
            <w:tcBorders>
              <w:top w:val="double" w:sz="12" w:space="0" w:color="000001"/>
              <w:left w:val="single" w:sz="4"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САДРЖАЈ РАДА - АКТИВНОСТ</w:t>
            </w:r>
          </w:p>
        </w:tc>
        <w:tc>
          <w:tcPr>
            <w:tcW w:w="1701" w:type="dxa"/>
            <w:tcBorders>
              <w:top w:val="double" w:sz="12" w:space="0" w:color="000001"/>
              <w:left w:val="single" w:sz="4"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НОСИЛАЦ</w:t>
            </w: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АКТИВНОСТИ</w:t>
            </w:r>
          </w:p>
        </w:tc>
        <w:tc>
          <w:tcPr>
            <w:tcW w:w="1417" w:type="dxa"/>
            <w:tcBorders>
              <w:top w:val="double" w:sz="12" w:space="0" w:color="000001"/>
              <w:left w:val="single" w:sz="4"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САРАЂУЈЕ</w:t>
            </w:r>
          </w:p>
        </w:tc>
        <w:tc>
          <w:tcPr>
            <w:tcW w:w="1560" w:type="dxa"/>
            <w:tcBorders>
              <w:top w:val="double" w:sz="12" w:space="0" w:color="000001"/>
              <w:left w:val="single" w:sz="4"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РОК</w:t>
            </w:r>
          </w:p>
        </w:tc>
        <w:tc>
          <w:tcPr>
            <w:tcW w:w="1417" w:type="dxa"/>
            <w:tcBorders>
              <w:top w:val="double" w:sz="12" w:space="0" w:color="000001"/>
              <w:left w:val="single" w:sz="4" w:space="0" w:color="000001"/>
              <w:bottom w:val="double" w:sz="2"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НАПОМЕНА</w:t>
            </w:r>
          </w:p>
        </w:tc>
      </w:tr>
      <w:tr w:rsidR="002249FE" w:rsidRPr="002249FE" w:rsidTr="00442C35">
        <w:tc>
          <w:tcPr>
            <w:tcW w:w="565" w:type="dxa"/>
            <w:tcBorders>
              <w:top w:val="double" w:sz="2" w:space="0" w:color="000001"/>
              <w:left w:val="double" w:sz="12"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1</w:t>
            </w:r>
          </w:p>
        </w:tc>
        <w:tc>
          <w:tcPr>
            <w:tcW w:w="3938" w:type="dxa"/>
            <w:tcBorders>
              <w:top w:val="double" w:sz="2" w:space="0" w:color="000001"/>
              <w:left w:val="single" w:sz="4"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2</w:t>
            </w:r>
          </w:p>
        </w:tc>
        <w:tc>
          <w:tcPr>
            <w:tcW w:w="1701" w:type="dxa"/>
            <w:tcBorders>
              <w:top w:val="double" w:sz="2" w:space="0" w:color="000001"/>
              <w:left w:val="single" w:sz="4"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3</w:t>
            </w:r>
          </w:p>
        </w:tc>
        <w:tc>
          <w:tcPr>
            <w:tcW w:w="1417" w:type="dxa"/>
            <w:tcBorders>
              <w:top w:val="double" w:sz="2" w:space="0" w:color="000001"/>
              <w:left w:val="single" w:sz="4"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4</w:t>
            </w:r>
          </w:p>
        </w:tc>
        <w:tc>
          <w:tcPr>
            <w:tcW w:w="1560" w:type="dxa"/>
            <w:tcBorders>
              <w:top w:val="double" w:sz="2" w:space="0" w:color="000001"/>
              <w:left w:val="single" w:sz="4" w:space="0" w:color="000001"/>
              <w:bottom w:val="double" w:sz="2"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5</w:t>
            </w:r>
          </w:p>
        </w:tc>
        <w:tc>
          <w:tcPr>
            <w:tcW w:w="1417" w:type="dxa"/>
            <w:tcBorders>
              <w:top w:val="double" w:sz="2" w:space="0" w:color="000001"/>
              <w:left w:val="single" w:sz="4" w:space="0" w:color="000001"/>
              <w:bottom w:val="double" w:sz="2"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6</w:t>
            </w:r>
          </w:p>
        </w:tc>
      </w:tr>
      <w:tr w:rsidR="002249FE" w:rsidRPr="002249FE" w:rsidTr="00442C35">
        <w:trPr>
          <w:trHeight w:val="885"/>
        </w:trPr>
        <w:tc>
          <w:tcPr>
            <w:tcW w:w="565"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1.</w:t>
            </w:r>
          </w:p>
        </w:tc>
        <w:tc>
          <w:tcPr>
            <w:tcW w:w="3938" w:type="dxa"/>
            <w:tcBorders>
              <w:top w:val="double" w:sz="2" w:space="0" w:color="000001"/>
              <w:left w:val="single" w:sz="4" w:space="0" w:color="000001"/>
              <w:bottom w:val="single" w:sz="4" w:space="0" w:color="auto"/>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both"/>
              <w:rPr>
                <w:rFonts w:ascii="Times New Roman" w:hAnsi="Times New Roman" w:cs="Times New Roman"/>
                <w:color w:val="00000A"/>
                <w:sz w:val="20"/>
                <w:szCs w:val="20"/>
              </w:rPr>
            </w:pPr>
            <w:r w:rsidRPr="002249FE">
              <w:rPr>
                <w:rFonts w:ascii="Times New Roman" w:hAnsi="Times New Roman" w:cs="Times New Roman"/>
                <w:color w:val="00000A"/>
                <w:sz w:val="20"/>
                <w:szCs w:val="20"/>
              </w:rPr>
              <w:t>Разматрање организације, опремања и обучавања јединица цивилне заштите опште намене и оспособљених правних лица за заштиту и спасавање.</w:t>
            </w:r>
          </w:p>
          <w:p w:rsidR="002249FE" w:rsidRPr="002249FE" w:rsidRDefault="002249FE" w:rsidP="002249FE">
            <w:pPr>
              <w:pStyle w:val="Standard"/>
              <w:jc w:val="center"/>
              <w:rPr>
                <w:rFonts w:ascii="Times New Roman" w:hAnsi="Times New Roman" w:cs="Times New Roman"/>
                <w:sz w:val="2"/>
                <w:szCs w:val="20"/>
              </w:rPr>
            </w:pPr>
          </w:p>
        </w:tc>
        <w:tc>
          <w:tcPr>
            <w:tcW w:w="1701" w:type="dxa"/>
            <w:tcBorders>
              <w:top w:val="double" w:sz="2" w:space="0" w:color="000001"/>
              <w:left w:val="single" w:sz="4" w:space="0" w:color="000001"/>
              <w:bottom w:val="single" w:sz="4" w:space="0" w:color="auto"/>
              <w:right w:val="single" w:sz="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r w:rsidRPr="002249FE">
              <w:rPr>
                <w:rFonts w:ascii="Times New Roman" w:hAnsi="Times New Roman" w:cs="Times New Roman"/>
                <w:sz w:val="20"/>
                <w:szCs w:val="20"/>
              </w:rPr>
              <w:t>Општински штаб за ванредне ситуације</w:t>
            </w:r>
          </w:p>
        </w:tc>
        <w:tc>
          <w:tcPr>
            <w:tcW w:w="1417" w:type="dxa"/>
            <w:tcBorders>
              <w:top w:val="double" w:sz="2" w:space="0" w:color="000001"/>
              <w:left w:val="single" w:sz="4" w:space="0" w:color="000001"/>
              <w:bottom w:val="single" w:sz="4" w:space="0" w:color="auto"/>
              <w:right w:val="single" w:sz="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r w:rsidRPr="002249FE">
              <w:rPr>
                <w:rFonts w:ascii="Times New Roman" w:hAnsi="Times New Roman" w:cs="Times New Roman"/>
                <w:sz w:val="20"/>
                <w:szCs w:val="20"/>
              </w:rPr>
              <w:t>Руководиоци предузећа, служби и др. правна лица</w:t>
            </w:r>
          </w:p>
        </w:tc>
        <w:tc>
          <w:tcPr>
            <w:tcW w:w="1560" w:type="dxa"/>
            <w:tcBorders>
              <w:top w:val="double" w:sz="2" w:space="0" w:color="000001"/>
              <w:left w:val="single" w:sz="4" w:space="0" w:color="000001"/>
              <w:bottom w:val="single" w:sz="4" w:space="0" w:color="auto"/>
              <w:right w:val="single" w:sz="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color w:val="00000A"/>
                <w:sz w:val="20"/>
                <w:szCs w:val="20"/>
              </w:rPr>
            </w:pPr>
            <w:r w:rsidRPr="002249FE">
              <w:rPr>
                <w:rFonts w:ascii="Times New Roman" w:hAnsi="Times New Roman" w:cs="Times New Roman"/>
                <w:color w:val="00000A"/>
                <w:sz w:val="20"/>
                <w:szCs w:val="20"/>
              </w:rPr>
              <w:t>у току календарске године</w:t>
            </w:r>
          </w:p>
        </w:tc>
        <w:tc>
          <w:tcPr>
            <w:tcW w:w="1417" w:type="dxa"/>
            <w:tcBorders>
              <w:top w:val="double" w:sz="2" w:space="0" w:color="000001"/>
              <w:left w:val="single" w:sz="4" w:space="0" w:color="000001"/>
              <w:bottom w:val="single" w:sz="4" w:space="0" w:color="auto"/>
              <w:right w:val="double" w:sz="1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p>
        </w:tc>
      </w:tr>
      <w:tr w:rsidR="002249FE" w:rsidRPr="002249FE" w:rsidTr="00442C35">
        <w:trPr>
          <w:trHeight w:val="1117"/>
        </w:trPr>
        <w:tc>
          <w:tcPr>
            <w:tcW w:w="565"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color w:val="00000A"/>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2.</w:t>
            </w:r>
          </w:p>
        </w:tc>
        <w:tc>
          <w:tcPr>
            <w:tcW w:w="3938" w:type="dxa"/>
            <w:tcBorders>
              <w:top w:val="single" w:sz="4" w:space="0" w:color="auto"/>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jc w:val="both"/>
              <w:rPr>
                <w:rFonts w:ascii="Times New Roman" w:hAnsi="Times New Roman" w:cs="Times New Roman"/>
                <w:sz w:val="20"/>
                <w:szCs w:val="20"/>
              </w:rPr>
            </w:pPr>
            <w:r w:rsidRPr="002249FE">
              <w:rPr>
                <w:rFonts w:ascii="Times New Roman" w:hAnsi="Times New Roman" w:cs="Times New Roman"/>
                <w:color w:val="00000A"/>
                <w:sz w:val="20"/>
                <w:szCs w:val="20"/>
              </w:rPr>
              <w:t>Ангажује оспособљена правна лица од значаја за заштиту и спасавање на територији општине, ако за тим постоји потреба</w:t>
            </w:r>
            <w:r w:rsidRPr="002249FE">
              <w:rPr>
                <w:rFonts w:ascii="Times New Roman" w:hAnsi="Times New Roman" w:cs="Times New Roman"/>
                <w:sz w:val="20"/>
                <w:szCs w:val="20"/>
              </w:rPr>
              <w:t xml:space="preserve"> </w:t>
            </w:r>
          </w:p>
        </w:tc>
        <w:tc>
          <w:tcPr>
            <w:tcW w:w="1701" w:type="dxa"/>
            <w:tcBorders>
              <w:top w:val="single" w:sz="4" w:space="0" w:color="auto"/>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jc w:val="center"/>
              <w:rPr>
                <w:rFonts w:ascii="Times New Roman" w:hAnsi="Times New Roman" w:cs="Times New Roman"/>
                <w:sz w:val="20"/>
                <w:szCs w:val="20"/>
              </w:rPr>
            </w:pPr>
          </w:p>
          <w:p w:rsid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auto"/>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r w:rsidRPr="002249FE">
              <w:rPr>
                <w:rFonts w:ascii="Times New Roman" w:hAnsi="Times New Roman" w:cs="Times New Roman"/>
                <w:sz w:val="20"/>
                <w:szCs w:val="20"/>
              </w:rPr>
              <w:t>Сектор за ванредне ситуације у  Крушевцу</w:t>
            </w:r>
          </w:p>
          <w:p w:rsidR="002249FE" w:rsidRPr="002249FE" w:rsidRDefault="002249FE" w:rsidP="002249FE">
            <w:pPr>
              <w:pStyle w:val="Standard"/>
              <w:rPr>
                <w:rFonts w:ascii="Times New Roman" w:hAnsi="Times New Roman" w:cs="Times New Roman"/>
                <w:sz w:val="20"/>
                <w:szCs w:val="20"/>
              </w:rPr>
            </w:pPr>
          </w:p>
        </w:tc>
        <w:tc>
          <w:tcPr>
            <w:tcW w:w="1560" w:type="dxa"/>
            <w:tcBorders>
              <w:top w:val="single" w:sz="4" w:space="0" w:color="auto"/>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color w:val="00000A"/>
                <w:sz w:val="20"/>
                <w:szCs w:val="20"/>
              </w:rPr>
            </w:pPr>
            <w:r w:rsidRPr="002249FE">
              <w:rPr>
                <w:rFonts w:ascii="Times New Roman" w:hAnsi="Times New Roman" w:cs="Times New Roman"/>
                <w:color w:val="00000A"/>
                <w:sz w:val="20"/>
                <w:szCs w:val="20"/>
              </w:rPr>
              <w:t>у току календарске године,</w:t>
            </w:r>
          </w:p>
          <w:p w:rsidR="002249FE" w:rsidRPr="002249FE" w:rsidRDefault="002249FE" w:rsidP="002249FE">
            <w:pPr>
              <w:pStyle w:val="Standard"/>
              <w:rPr>
                <w:rFonts w:ascii="Times New Roman" w:hAnsi="Times New Roman" w:cs="Times New Roman"/>
                <w:color w:val="00000A"/>
                <w:sz w:val="20"/>
                <w:szCs w:val="20"/>
              </w:rPr>
            </w:pPr>
            <w:r w:rsidRPr="002249FE">
              <w:rPr>
                <w:rFonts w:ascii="Times New Roman" w:hAnsi="Times New Roman" w:cs="Times New Roman"/>
                <w:color w:val="00000A"/>
                <w:sz w:val="20"/>
                <w:szCs w:val="20"/>
              </w:rPr>
              <w:t>у зависности од потребе</w:t>
            </w:r>
          </w:p>
        </w:tc>
        <w:tc>
          <w:tcPr>
            <w:tcW w:w="1417" w:type="dxa"/>
            <w:tcBorders>
              <w:top w:val="single" w:sz="4" w:space="0" w:color="auto"/>
              <w:left w:val="single" w:sz="4" w:space="0" w:color="000001"/>
              <w:bottom w:val="single" w:sz="4" w:space="0" w:color="000001"/>
              <w:right w:val="double" w:sz="12" w:space="0" w:color="000001"/>
            </w:tcBorders>
            <w:tcMar>
              <w:top w:w="0" w:type="dxa"/>
              <w:left w:w="108" w:type="dxa"/>
              <w:bottom w:w="0" w:type="dxa"/>
              <w:right w:w="108" w:type="dxa"/>
            </w:tcMar>
          </w:tcPr>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p>
        </w:tc>
      </w:tr>
      <w:tr w:rsidR="002249FE" w:rsidRPr="002249FE" w:rsidTr="00442C35">
        <w:trPr>
          <w:trHeight w:val="373"/>
        </w:trPr>
        <w:tc>
          <w:tcPr>
            <w:tcW w:w="565"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3.</w:t>
            </w:r>
          </w:p>
        </w:tc>
        <w:tc>
          <w:tcPr>
            <w:tcW w:w="3938"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bottom"/>
          </w:tcPr>
          <w:p w:rsidR="002249FE" w:rsidRPr="002249FE" w:rsidRDefault="002249FE" w:rsidP="002249FE">
            <w:pPr>
              <w:pStyle w:val="ListParagraph"/>
              <w:spacing w:after="0" w:line="240" w:lineRule="auto"/>
              <w:ind w:left="0"/>
              <w:jc w:val="both"/>
              <w:rPr>
                <w:rFonts w:ascii="Times New Roman" w:hAnsi="Times New Roman"/>
                <w:sz w:val="20"/>
                <w:szCs w:val="20"/>
              </w:rPr>
            </w:pPr>
            <w:r w:rsidRPr="002249FE">
              <w:rPr>
                <w:rFonts w:ascii="Times New Roman" w:hAnsi="Times New Roman"/>
                <w:sz w:val="20"/>
                <w:szCs w:val="20"/>
              </w:rPr>
              <w:t>Измене и допуне Закључака о образовању помоћних стручно-оперативних тимова за специфичне задатке заштите и спасавања</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rPr>
                <w:rFonts w:ascii="Times New Roman" w:hAnsi="Times New Roman" w:cs="Times New Roman"/>
                <w:color w:val="00000A"/>
                <w:sz w:val="20"/>
                <w:szCs w:val="20"/>
              </w:rPr>
            </w:pPr>
            <w:r w:rsidRPr="002249FE">
              <w:rPr>
                <w:rFonts w:ascii="Times New Roman" w:hAnsi="Times New Roman" w:cs="Times New Roman"/>
                <w:color w:val="00000A"/>
                <w:sz w:val="20"/>
                <w:szCs w:val="20"/>
              </w:rPr>
              <w:t>у току календарске године</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rPr>
                <w:rFonts w:ascii="Times New Roman" w:hAnsi="Times New Roman" w:cs="Times New Roman"/>
                <w:sz w:val="20"/>
                <w:szCs w:val="20"/>
              </w:rPr>
            </w:pPr>
          </w:p>
        </w:tc>
      </w:tr>
      <w:tr w:rsidR="002249FE" w:rsidRPr="002249FE" w:rsidTr="00442C35">
        <w:trPr>
          <w:trHeight w:val="898"/>
        </w:trPr>
        <w:tc>
          <w:tcPr>
            <w:tcW w:w="565"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4.</w:t>
            </w:r>
          </w:p>
        </w:tc>
        <w:tc>
          <w:tcPr>
            <w:tcW w:w="3938"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ListParagraph"/>
              <w:spacing w:after="0" w:line="240" w:lineRule="auto"/>
              <w:ind w:left="0"/>
              <w:jc w:val="both"/>
              <w:rPr>
                <w:rFonts w:ascii="Times New Roman" w:hAnsi="Times New Roman"/>
                <w:color w:val="00000A"/>
                <w:sz w:val="20"/>
                <w:szCs w:val="20"/>
              </w:rPr>
            </w:pPr>
            <w:r w:rsidRPr="002249FE">
              <w:rPr>
                <w:rFonts w:ascii="Times New Roman" w:hAnsi="Times New Roman"/>
                <w:color w:val="00000A"/>
                <w:sz w:val="20"/>
                <w:szCs w:val="20"/>
              </w:rPr>
              <w:t>Доношење Закључака о изради нове Процене угрожености и Плана заштите и спасавања, разматрање и давање мишљења на Предлог процене угрожености и Предлог плана заштите и спасавања у ванредним ситуацијама</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442C35">
            <w:pPr>
              <w:pStyle w:val="Standard"/>
              <w:rPr>
                <w:rFonts w:ascii="Times New Roman" w:hAnsi="Times New Roman" w:cs="Times New Roman"/>
                <w:color w:val="00000A"/>
                <w:sz w:val="20"/>
                <w:szCs w:val="20"/>
              </w:rPr>
            </w:pPr>
            <w:r w:rsidRPr="002249FE">
              <w:rPr>
                <w:rFonts w:ascii="Times New Roman" w:hAnsi="Times New Roman" w:cs="Times New Roman"/>
                <w:color w:val="00000A"/>
                <w:sz w:val="20"/>
                <w:szCs w:val="20"/>
              </w:rPr>
              <w:t xml:space="preserve"> у току календарске године</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r>
      <w:tr w:rsidR="002249FE" w:rsidRPr="002249FE" w:rsidTr="00442C35">
        <w:tc>
          <w:tcPr>
            <w:tcW w:w="565"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5.</w:t>
            </w:r>
          </w:p>
        </w:tc>
        <w:tc>
          <w:tcPr>
            <w:tcW w:w="3938"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442C35">
            <w:pPr>
              <w:pStyle w:val="ListParagraph"/>
              <w:spacing w:after="0" w:line="240" w:lineRule="auto"/>
              <w:ind w:left="0"/>
              <w:rPr>
                <w:rFonts w:ascii="Times New Roman" w:hAnsi="Times New Roman"/>
                <w:sz w:val="20"/>
                <w:szCs w:val="20"/>
              </w:rPr>
            </w:pPr>
            <w:r w:rsidRPr="002249FE">
              <w:rPr>
                <w:rFonts w:ascii="Times New Roman" w:hAnsi="Times New Roman"/>
                <w:sz w:val="20"/>
                <w:szCs w:val="20"/>
              </w:rPr>
              <w:t>Разматрање Извештаја о функционисању система одбране од града, на подручју општине</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831491">
            <w:pPr>
              <w:pStyle w:val="Standard"/>
              <w:numPr>
                <w:ilvl w:val="0"/>
                <w:numId w:val="16"/>
              </w:numPr>
              <w:tabs>
                <w:tab w:val="left" w:pos="176"/>
              </w:tabs>
              <w:ind w:left="-108" w:right="-108" w:firstLine="0"/>
              <w:jc w:val="both"/>
              <w:rPr>
                <w:rFonts w:ascii="Times New Roman" w:hAnsi="Times New Roman" w:cs="Times New Roman"/>
                <w:sz w:val="20"/>
                <w:szCs w:val="20"/>
              </w:rPr>
            </w:pPr>
            <w:r w:rsidRPr="002249FE">
              <w:rPr>
                <w:rFonts w:ascii="Times New Roman" w:hAnsi="Times New Roman" w:cs="Times New Roman"/>
                <w:sz w:val="20"/>
                <w:szCs w:val="20"/>
              </w:rPr>
              <w:t>квартал</w:t>
            </w:r>
          </w:p>
          <w:p w:rsidR="002249FE" w:rsidRPr="002249FE" w:rsidRDefault="002249FE" w:rsidP="002249FE">
            <w:pPr>
              <w:pStyle w:val="Standard"/>
              <w:jc w:val="center"/>
              <w:rPr>
                <w:rFonts w:ascii="Times New Roman" w:hAnsi="Times New Roman" w:cs="Times New Roman"/>
                <w:sz w:val="20"/>
                <w:szCs w:val="20"/>
              </w:rPr>
            </w:pP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r>
      <w:tr w:rsidR="002249FE" w:rsidRPr="002249FE" w:rsidTr="00442C35">
        <w:tc>
          <w:tcPr>
            <w:tcW w:w="565"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6.</w:t>
            </w:r>
          </w:p>
        </w:tc>
        <w:tc>
          <w:tcPr>
            <w:tcW w:w="3938"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442C35">
            <w:pPr>
              <w:pStyle w:val="ListParagraph"/>
              <w:spacing w:after="0" w:line="240" w:lineRule="auto"/>
              <w:ind w:left="0"/>
              <w:rPr>
                <w:rFonts w:ascii="Times New Roman" w:hAnsi="Times New Roman"/>
                <w:sz w:val="20"/>
                <w:szCs w:val="20"/>
              </w:rPr>
            </w:pPr>
            <w:r w:rsidRPr="002249FE">
              <w:rPr>
                <w:rFonts w:ascii="Times New Roman" w:hAnsi="Times New Roman"/>
                <w:sz w:val="20"/>
                <w:szCs w:val="20"/>
              </w:rPr>
              <w:t>Актуелна питања која се односе на предузимање превентивних и других мера у реализацији задатака цивилне заштите (снабдевање  и квалитет пијаће воде, о спроведеним мерама заштите стрних усева,  и др.)</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442C35">
            <w:pPr>
              <w:pStyle w:val="Standard"/>
              <w:rPr>
                <w:rFonts w:ascii="Times New Roman" w:hAnsi="Times New Roman" w:cs="Times New Roman"/>
                <w:sz w:val="20"/>
                <w:szCs w:val="20"/>
              </w:rPr>
            </w:pPr>
            <w:r w:rsidRPr="002249FE">
              <w:rPr>
                <w:rFonts w:ascii="Times New Roman" w:hAnsi="Times New Roman" w:cs="Times New Roman"/>
                <w:sz w:val="20"/>
                <w:szCs w:val="20"/>
              </w:rPr>
              <w:t>ЈКСП „Развитак“,</w:t>
            </w:r>
          </w:p>
          <w:p w:rsidR="002249FE" w:rsidRPr="002249FE" w:rsidRDefault="002249FE" w:rsidP="00442C35">
            <w:pPr>
              <w:pStyle w:val="Standard"/>
              <w:rPr>
                <w:rFonts w:ascii="Times New Roman" w:hAnsi="Times New Roman" w:cs="Times New Roman"/>
                <w:sz w:val="20"/>
                <w:szCs w:val="20"/>
              </w:rPr>
            </w:pPr>
            <w:r w:rsidRPr="002249FE">
              <w:rPr>
                <w:rFonts w:ascii="Times New Roman" w:hAnsi="Times New Roman" w:cs="Times New Roman"/>
                <w:sz w:val="20"/>
                <w:szCs w:val="20"/>
              </w:rPr>
              <w:t>Ватрогасна служба и др</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831491">
            <w:pPr>
              <w:pStyle w:val="Standard"/>
              <w:numPr>
                <w:ilvl w:val="0"/>
                <w:numId w:val="15"/>
              </w:numPr>
              <w:tabs>
                <w:tab w:val="left" w:pos="176"/>
              </w:tabs>
              <w:ind w:left="-108" w:firstLine="0"/>
              <w:rPr>
                <w:rFonts w:ascii="Times New Roman" w:hAnsi="Times New Roman" w:cs="Times New Roman"/>
                <w:sz w:val="20"/>
                <w:szCs w:val="20"/>
              </w:rPr>
            </w:pPr>
            <w:r w:rsidRPr="002249FE">
              <w:rPr>
                <w:rFonts w:ascii="Times New Roman" w:hAnsi="Times New Roman" w:cs="Times New Roman"/>
                <w:sz w:val="20"/>
                <w:szCs w:val="20"/>
              </w:rPr>
              <w:t>квартал и у току календарске године ако постоји п</w:t>
            </w:r>
          </w:p>
          <w:p w:rsidR="002249FE" w:rsidRPr="002249FE" w:rsidRDefault="002249FE" w:rsidP="00442C35">
            <w:pPr>
              <w:pStyle w:val="Standard"/>
              <w:ind w:left="-108"/>
              <w:rPr>
                <w:rFonts w:ascii="Times New Roman" w:hAnsi="Times New Roman" w:cs="Times New Roman"/>
                <w:sz w:val="20"/>
                <w:szCs w:val="20"/>
              </w:rPr>
            </w:pPr>
            <w:r w:rsidRPr="002249FE">
              <w:rPr>
                <w:rFonts w:ascii="Times New Roman" w:hAnsi="Times New Roman" w:cs="Times New Roman"/>
                <w:sz w:val="20"/>
                <w:szCs w:val="20"/>
              </w:rPr>
              <w:t>када постоји потреба</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p>
          <w:p w:rsidR="002249FE" w:rsidRPr="002249FE" w:rsidRDefault="002249FE" w:rsidP="002249FE">
            <w:pPr>
              <w:pStyle w:val="Standard"/>
              <w:rPr>
                <w:rFonts w:ascii="Times New Roman" w:hAnsi="Times New Roman" w:cs="Times New Roman"/>
                <w:sz w:val="20"/>
                <w:szCs w:val="20"/>
              </w:rPr>
            </w:pPr>
          </w:p>
          <w:p w:rsidR="002249FE" w:rsidRPr="002249FE" w:rsidRDefault="002249FE" w:rsidP="002249FE">
            <w:pPr>
              <w:pStyle w:val="Standard"/>
              <w:rPr>
                <w:rFonts w:ascii="Times New Roman" w:hAnsi="Times New Roman" w:cs="Times New Roman"/>
                <w:sz w:val="20"/>
                <w:szCs w:val="20"/>
              </w:rPr>
            </w:pPr>
          </w:p>
        </w:tc>
      </w:tr>
      <w:tr w:rsidR="002249FE" w:rsidRPr="002249FE" w:rsidTr="00442C35">
        <w:tc>
          <w:tcPr>
            <w:tcW w:w="565"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7.</w:t>
            </w:r>
          </w:p>
        </w:tc>
        <w:tc>
          <w:tcPr>
            <w:tcW w:w="3938"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bottom"/>
          </w:tcPr>
          <w:p w:rsidR="002249FE" w:rsidRPr="002249FE" w:rsidRDefault="002249FE" w:rsidP="002249FE">
            <w:pPr>
              <w:pStyle w:val="ListParagraph"/>
              <w:spacing w:after="0" w:line="240" w:lineRule="auto"/>
              <w:ind w:left="0"/>
              <w:jc w:val="both"/>
              <w:rPr>
                <w:rFonts w:ascii="Times New Roman" w:hAnsi="Times New Roman"/>
                <w:sz w:val="20"/>
                <w:szCs w:val="20"/>
              </w:rPr>
            </w:pPr>
            <w:r w:rsidRPr="002249FE">
              <w:rPr>
                <w:rFonts w:ascii="Times New Roman" w:hAnsi="Times New Roman"/>
                <w:sz w:val="20"/>
                <w:szCs w:val="20"/>
              </w:rPr>
              <w:t>Праћење опасности, информисање  и обавештавање становништва о  опасностима, ризицима који угрожавају становништво, материјална добра и животну средину, и предузимање превентивних и оперативних мера за смањење ризика од елементарних непогода и других несрећа током године</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Сектор за ванредне ситуације у  Крушевцу</w:t>
            </w:r>
          </w:p>
          <w:p w:rsidR="002249FE" w:rsidRPr="002249FE" w:rsidRDefault="002249FE" w:rsidP="002249FE">
            <w:pPr>
              <w:pStyle w:val="Standard"/>
              <w:jc w:val="center"/>
              <w:rPr>
                <w:rFonts w:ascii="Times New Roman" w:hAnsi="Times New Roman" w:cs="Times New Roman"/>
                <w:sz w:val="20"/>
                <w:szCs w:val="20"/>
              </w:rPr>
            </w:pP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442C35">
            <w:pPr>
              <w:pStyle w:val="Standard"/>
              <w:rPr>
                <w:rFonts w:ascii="Times New Roman" w:hAnsi="Times New Roman" w:cs="Times New Roman"/>
                <w:sz w:val="20"/>
                <w:szCs w:val="20"/>
              </w:rPr>
            </w:pPr>
            <w:r w:rsidRPr="002249FE">
              <w:rPr>
                <w:rFonts w:ascii="Times New Roman" w:hAnsi="Times New Roman" w:cs="Times New Roman"/>
                <w:sz w:val="20"/>
                <w:szCs w:val="20"/>
              </w:rPr>
              <w:t>Стални задатак</w:t>
            </w:r>
          </w:p>
          <w:p w:rsidR="002249FE" w:rsidRPr="002249FE" w:rsidRDefault="002249FE" w:rsidP="00442C35">
            <w:pPr>
              <w:pStyle w:val="Standard"/>
              <w:rPr>
                <w:rFonts w:ascii="Times New Roman" w:hAnsi="Times New Roman" w:cs="Times New Roman"/>
                <w:sz w:val="20"/>
                <w:szCs w:val="20"/>
              </w:rPr>
            </w:pPr>
            <w:r w:rsidRPr="002249FE">
              <w:rPr>
                <w:rFonts w:ascii="Times New Roman" w:hAnsi="Times New Roman" w:cs="Times New Roman"/>
                <w:sz w:val="20"/>
                <w:szCs w:val="20"/>
              </w:rPr>
              <w:t xml:space="preserve">( у </w:t>
            </w:r>
            <w:r w:rsidR="00442C35" w:rsidRPr="002249FE">
              <w:rPr>
                <w:rFonts w:ascii="Times New Roman" w:hAnsi="Times New Roman" w:cs="Times New Roman"/>
                <w:sz w:val="20"/>
                <w:szCs w:val="20"/>
              </w:rPr>
              <w:t xml:space="preserve">зависности </w:t>
            </w:r>
            <w:r w:rsidRPr="002249FE">
              <w:rPr>
                <w:rFonts w:ascii="Times New Roman" w:hAnsi="Times New Roman" w:cs="Times New Roman"/>
                <w:sz w:val="20"/>
                <w:szCs w:val="20"/>
              </w:rPr>
              <w:t>од опасности које</w:t>
            </w:r>
          </w:p>
          <w:p w:rsidR="002249FE" w:rsidRPr="002249FE" w:rsidRDefault="002249FE" w:rsidP="00442C35">
            <w:pPr>
              <w:pStyle w:val="Standard"/>
              <w:rPr>
                <w:rFonts w:ascii="Times New Roman" w:hAnsi="Times New Roman" w:cs="Times New Roman"/>
                <w:sz w:val="20"/>
                <w:szCs w:val="20"/>
              </w:rPr>
            </w:pPr>
            <w:r w:rsidRPr="002249FE">
              <w:rPr>
                <w:rFonts w:ascii="Times New Roman" w:hAnsi="Times New Roman" w:cs="Times New Roman"/>
                <w:sz w:val="20"/>
                <w:szCs w:val="20"/>
              </w:rPr>
              <w:t>угрожавају општину)</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tcPr>
          <w:p w:rsidR="002249FE" w:rsidRPr="002249FE" w:rsidRDefault="002249FE" w:rsidP="00442C35">
            <w:pPr>
              <w:pStyle w:val="Standard"/>
              <w:rPr>
                <w:rFonts w:ascii="Times New Roman" w:hAnsi="Times New Roman" w:cs="Times New Roman"/>
                <w:sz w:val="20"/>
                <w:szCs w:val="20"/>
              </w:rPr>
            </w:pPr>
          </w:p>
        </w:tc>
      </w:tr>
    </w:tbl>
    <w:p w:rsidR="002249FE" w:rsidRPr="002249FE" w:rsidRDefault="002249FE" w:rsidP="002249FE">
      <w:pPr>
        <w:tabs>
          <w:tab w:val="left" w:pos="3045"/>
        </w:tabs>
        <w:jc w:val="both"/>
        <w:rPr>
          <w:rFonts w:ascii="Times New Roman" w:hAnsi="Times New Roman"/>
          <w:b w:val="0"/>
          <w:sz w:val="20"/>
          <w:lang w:val="sr-Cyrl-CS"/>
        </w:rPr>
      </w:pPr>
    </w:p>
    <w:tbl>
      <w:tblPr>
        <w:tblW w:w="10591" w:type="dxa"/>
        <w:tblInd w:w="-702" w:type="dxa"/>
        <w:tblLayout w:type="fixed"/>
        <w:tblCellMar>
          <w:left w:w="10" w:type="dxa"/>
          <w:right w:w="10" w:type="dxa"/>
        </w:tblCellMar>
        <w:tblLook w:val="0000"/>
      </w:tblPr>
      <w:tblGrid>
        <w:gridCol w:w="559"/>
        <w:gridCol w:w="6"/>
        <w:gridCol w:w="3931"/>
        <w:gridCol w:w="1701"/>
        <w:gridCol w:w="1417"/>
        <w:gridCol w:w="1560"/>
        <w:gridCol w:w="1417"/>
      </w:tblGrid>
      <w:tr w:rsidR="002249FE" w:rsidRPr="002249FE" w:rsidTr="00602D4C">
        <w:trPr>
          <w:trHeight w:val="396"/>
        </w:trPr>
        <w:tc>
          <w:tcPr>
            <w:tcW w:w="559"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c>
          <w:tcPr>
            <w:tcW w:w="3937" w:type="dxa"/>
            <w:gridSpan w:val="2"/>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r>
      <w:tr w:rsidR="002249FE" w:rsidRPr="002249FE" w:rsidTr="00602D4C">
        <w:trPr>
          <w:trHeight w:val="126"/>
        </w:trPr>
        <w:tc>
          <w:tcPr>
            <w:tcW w:w="559"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lastRenderedPageBreak/>
              <w:t>8.</w:t>
            </w:r>
          </w:p>
        </w:tc>
        <w:tc>
          <w:tcPr>
            <w:tcW w:w="3937" w:type="dxa"/>
            <w:gridSpan w:val="2"/>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bottom"/>
          </w:tcPr>
          <w:p w:rsidR="002249FE" w:rsidRPr="002249FE" w:rsidRDefault="002249FE" w:rsidP="002249FE">
            <w:pPr>
              <w:pStyle w:val="Standard"/>
              <w:jc w:val="both"/>
              <w:rPr>
                <w:rFonts w:ascii="Times New Roman" w:hAnsi="Times New Roman" w:cs="Times New Roman"/>
                <w:sz w:val="20"/>
                <w:szCs w:val="20"/>
              </w:rPr>
            </w:pPr>
            <w:r w:rsidRPr="002249FE">
              <w:rPr>
                <w:rFonts w:ascii="Times New Roman" w:hAnsi="Times New Roman" w:cs="Times New Roman"/>
                <w:sz w:val="20"/>
                <w:szCs w:val="20"/>
              </w:rPr>
              <w:t>Разматрање Извештаја о стању и довођењу система за јавно узбуњивање (сирена) у функцију</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442C35" w:rsidRDefault="00442C35" w:rsidP="00442C35">
            <w:pPr>
              <w:pStyle w:val="NoSpacing"/>
              <w:rPr>
                <w:rFonts w:ascii="Times New Roman" w:hAnsi="Times New Roman"/>
              </w:rPr>
            </w:pPr>
            <w:r w:rsidRPr="00442C35">
              <w:rPr>
                <w:rFonts w:ascii="Times New Roman" w:hAnsi="Times New Roman"/>
                <w:sz w:val="20"/>
              </w:rPr>
              <w:t xml:space="preserve">2. квартал </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r>
      <w:tr w:rsidR="002249FE" w:rsidRPr="002249FE" w:rsidTr="00602D4C">
        <w:trPr>
          <w:trHeight w:val="126"/>
        </w:trPr>
        <w:tc>
          <w:tcPr>
            <w:tcW w:w="559"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9.</w:t>
            </w:r>
          </w:p>
        </w:tc>
        <w:tc>
          <w:tcPr>
            <w:tcW w:w="3937" w:type="dxa"/>
            <w:gridSpan w:val="2"/>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Разматрање Извештаја о предузимању превентивних мера у области одбране од поплава из надлежности општине</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Сектор за ВС Крушевац и</w:t>
            </w: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xml:space="preserve">надлежно ЈВП </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442C35" w:rsidRDefault="002249FE" w:rsidP="00442C35">
            <w:pPr>
              <w:pStyle w:val="NoSpacing"/>
              <w:rPr>
                <w:rFonts w:ascii="Times New Roman" w:hAnsi="Times New Roman"/>
                <w:sz w:val="20"/>
              </w:rPr>
            </w:pPr>
            <w:r w:rsidRPr="00442C35">
              <w:rPr>
                <w:rFonts w:ascii="Times New Roman" w:hAnsi="Times New Roman"/>
                <w:sz w:val="20"/>
              </w:rPr>
              <w:t>2. квартал</w:t>
            </w:r>
          </w:p>
          <w:p w:rsidR="00442C35" w:rsidRPr="00442C35" w:rsidRDefault="002249FE" w:rsidP="00442C35">
            <w:pPr>
              <w:pStyle w:val="NoSpacing"/>
              <w:rPr>
                <w:rFonts w:ascii="Times New Roman" w:hAnsi="Times New Roman"/>
                <w:sz w:val="20"/>
              </w:rPr>
            </w:pPr>
            <w:r w:rsidRPr="00442C35">
              <w:rPr>
                <w:rFonts w:ascii="Times New Roman" w:hAnsi="Times New Roman"/>
                <w:sz w:val="20"/>
              </w:rPr>
              <w:t xml:space="preserve">(у случају </w:t>
            </w:r>
          </w:p>
          <w:p w:rsidR="002249FE" w:rsidRPr="002249FE" w:rsidRDefault="002249FE" w:rsidP="00442C35">
            <w:pPr>
              <w:pStyle w:val="NoSpacing"/>
              <w:ind w:right="-108"/>
            </w:pPr>
            <w:r w:rsidRPr="00442C35">
              <w:rPr>
                <w:rFonts w:ascii="Times New Roman" w:hAnsi="Times New Roman"/>
                <w:sz w:val="20"/>
              </w:rPr>
              <w:t>поплава -одмах)</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r>
      <w:tr w:rsidR="002249FE" w:rsidRPr="002249FE" w:rsidTr="00602D4C">
        <w:trPr>
          <w:trHeight w:val="752"/>
        </w:trPr>
        <w:tc>
          <w:tcPr>
            <w:tcW w:w="559"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10.</w:t>
            </w:r>
          </w:p>
        </w:tc>
        <w:tc>
          <w:tcPr>
            <w:tcW w:w="3937" w:type="dxa"/>
            <w:gridSpan w:val="2"/>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color w:val="00000A"/>
                <w:sz w:val="20"/>
                <w:szCs w:val="20"/>
              </w:rPr>
            </w:pPr>
            <w:r w:rsidRPr="002249FE">
              <w:rPr>
                <w:rFonts w:ascii="Times New Roman" w:hAnsi="Times New Roman" w:cs="Times New Roman"/>
                <w:color w:val="00000A"/>
                <w:sz w:val="20"/>
                <w:szCs w:val="20"/>
              </w:rPr>
              <w:t>Анализа стања и организације заштите и спасавања на подручју општине у 2017. години и предлагање мера за унапређење стања заштите и спасавања</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p>
          <w:p w:rsidR="002249FE" w:rsidRPr="002249FE" w:rsidRDefault="002249FE" w:rsidP="002249FE">
            <w:pPr>
              <w:pStyle w:val="Standard"/>
              <w:rPr>
                <w:rFonts w:ascii="Times New Roman" w:hAnsi="Times New Roman" w:cs="Times New Roman"/>
                <w:sz w:val="20"/>
                <w:szCs w:val="20"/>
              </w:rPr>
            </w:pPr>
          </w:p>
          <w:p w:rsidR="002249FE" w:rsidRPr="002249FE" w:rsidRDefault="002249FE" w:rsidP="00602D4C">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jc w:val="center"/>
              <w:rPr>
                <w:rFonts w:ascii="Times New Roman" w:hAnsi="Times New Roman" w:cs="Times New Roman"/>
                <w:sz w:val="20"/>
                <w:szCs w:val="20"/>
              </w:rPr>
            </w:pPr>
            <w:r w:rsidRPr="002249FE">
              <w:rPr>
                <w:rFonts w:ascii="Times New Roman" w:hAnsi="Times New Roman" w:cs="Times New Roman"/>
                <w:sz w:val="20"/>
                <w:szCs w:val="20"/>
              </w:rPr>
              <w:t>Сектор за ванредне ситуације у  Крушевцу</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r w:rsidRPr="002249FE">
              <w:rPr>
                <w:rFonts w:ascii="Times New Roman" w:hAnsi="Times New Roman" w:cs="Times New Roman"/>
                <w:sz w:val="20"/>
                <w:szCs w:val="20"/>
              </w:rPr>
              <w:t>3. квартал</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tc>
      </w:tr>
      <w:tr w:rsidR="002249FE" w:rsidRPr="002249FE" w:rsidTr="00602D4C">
        <w:trPr>
          <w:trHeight w:val="126"/>
        </w:trPr>
        <w:tc>
          <w:tcPr>
            <w:tcW w:w="559" w:type="dxa"/>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11.</w:t>
            </w:r>
          </w:p>
        </w:tc>
        <w:tc>
          <w:tcPr>
            <w:tcW w:w="3937" w:type="dxa"/>
            <w:gridSpan w:val="2"/>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ListParagraph"/>
              <w:spacing w:after="0" w:line="240" w:lineRule="auto"/>
              <w:ind w:left="0"/>
              <w:rPr>
                <w:rFonts w:ascii="Times New Roman" w:hAnsi="Times New Roman"/>
                <w:sz w:val="20"/>
                <w:szCs w:val="20"/>
              </w:rPr>
            </w:pPr>
            <w:r w:rsidRPr="002249FE">
              <w:rPr>
                <w:rFonts w:ascii="Times New Roman" w:hAnsi="Times New Roman"/>
                <w:sz w:val="20"/>
                <w:szCs w:val="20"/>
              </w:rPr>
              <w:t>Активности на попуни људством јединица цивилне заштите опште намене у општини Ћићевац</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p w:rsidR="002249FE" w:rsidRPr="002249FE" w:rsidRDefault="002249FE" w:rsidP="002249FE">
            <w:pPr>
              <w:pStyle w:val="Standard"/>
              <w:rPr>
                <w:rFonts w:ascii="Times New Roman" w:hAnsi="Times New Roman" w:cs="Times New Roman"/>
                <w:sz w:val="20"/>
                <w:szCs w:val="20"/>
              </w:rPr>
            </w:pP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ListParagraph"/>
              <w:spacing w:after="0" w:line="240" w:lineRule="auto"/>
              <w:ind w:left="138"/>
              <w:rPr>
                <w:rFonts w:ascii="Times New Roman" w:hAnsi="Times New Roman"/>
                <w:sz w:val="20"/>
                <w:szCs w:val="20"/>
              </w:rPr>
            </w:pPr>
            <w:r w:rsidRPr="002249FE">
              <w:rPr>
                <w:rFonts w:ascii="Times New Roman" w:hAnsi="Times New Roman"/>
                <w:sz w:val="20"/>
                <w:szCs w:val="20"/>
              </w:rPr>
              <w:t>3. квартал</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vAlign w:val="center"/>
          </w:tcPr>
          <w:p w:rsidR="002249FE" w:rsidRPr="002249FE" w:rsidRDefault="002249FE" w:rsidP="002249FE">
            <w:pPr>
              <w:pStyle w:val="Standard"/>
              <w:rPr>
                <w:rFonts w:ascii="Times New Roman" w:hAnsi="Times New Roman" w:cs="Times New Roman"/>
                <w:sz w:val="20"/>
                <w:szCs w:val="20"/>
              </w:rPr>
            </w:pPr>
          </w:p>
        </w:tc>
      </w:tr>
      <w:tr w:rsidR="002249FE" w:rsidRPr="002249FE" w:rsidTr="00602D4C">
        <w:trPr>
          <w:trHeight w:val="451"/>
        </w:trPr>
        <w:tc>
          <w:tcPr>
            <w:tcW w:w="565" w:type="dxa"/>
            <w:gridSpan w:val="2"/>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12.</w:t>
            </w:r>
          </w:p>
        </w:tc>
        <w:tc>
          <w:tcPr>
            <w:tcW w:w="393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ListParagraph"/>
              <w:spacing w:after="0" w:line="240" w:lineRule="auto"/>
              <w:ind w:left="0"/>
              <w:jc w:val="both"/>
              <w:rPr>
                <w:rFonts w:ascii="Times New Roman" w:hAnsi="Times New Roman"/>
                <w:sz w:val="20"/>
                <w:szCs w:val="20"/>
              </w:rPr>
            </w:pPr>
            <w:r w:rsidRPr="002249FE">
              <w:rPr>
                <w:rFonts w:ascii="Times New Roman" w:hAnsi="Times New Roman"/>
                <w:sz w:val="20"/>
                <w:szCs w:val="20"/>
              </w:rPr>
              <w:t>Разматрање Информације о свим видовима обучавања субјеката из области заштите и спасавања у општини</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jc w:val="center"/>
              <w:rPr>
                <w:rFonts w:ascii="Times New Roman" w:hAnsi="Times New Roman" w:cs="Times New Roman"/>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ListParagraph"/>
              <w:spacing w:after="0" w:line="240" w:lineRule="auto"/>
              <w:ind w:left="0"/>
              <w:rPr>
                <w:rFonts w:ascii="Times New Roman" w:hAnsi="Times New Roman"/>
                <w:sz w:val="20"/>
                <w:szCs w:val="20"/>
              </w:rPr>
            </w:pPr>
            <w:r w:rsidRPr="002249FE">
              <w:rPr>
                <w:rFonts w:ascii="Times New Roman" w:hAnsi="Times New Roman"/>
                <w:sz w:val="20"/>
                <w:szCs w:val="20"/>
              </w:rPr>
              <w:t>4. квартал</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p>
        </w:tc>
      </w:tr>
      <w:tr w:rsidR="002249FE" w:rsidRPr="002249FE" w:rsidTr="00602D4C">
        <w:trPr>
          <w:trHeight w:val="737"/>
        </w:trPr>
        <w:tc>
          <w:tcPr>
            <w:tcW w:w="565" w:type="dxa"/>
            <w:gridSpan w:val="2"/>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color w:val="00000A"/>
                <w:sz w:val="20"/>
                <w:szCs w:val="20"/>
              </w:rPr>
            </w:pPr>
          </w:p>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13.</w:t>
            </w:r>
          </w:p>
        </w:tc>
        <w:tc>
          <w:tcPr>
            <w:tcW w:w="393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ListParagraph"/>
              <w:spacing w:after="0" w:line="240" w:lineRule="auto"/>
              <w:ind w:left="0"/>
              <w:jc w:val="both"/>
              <w:rPr>
                <w:rFonts w:ascii="Times New Roman" w:hAnsi="Times New Roman"/>
                <w:sz w:val="20"/>
                <w:szCs w:val="20"/>
              </w:rPr>
            </w:pPr>
            <w:r w:rsidRPr="002249FE">
              <w:rPr>
                <w:rFonts w:ascii="Times New Roman" w:hAnsi="Times New Roman"/>
                <w:sz w:val="20"/>
                <w:szCs w:val="20"/>
              </w:rPr>
              <w:t>Разматрање Извештаја о раду стручно-оперативних тимова за извршавање специфичних задатака заштите и спасавања (образованих за потребе Штаба)</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r w:rsidRPr="002249FE">
              <w:rPr>
                <w:rFonts w:ascii="Times New Roman" w:hAnsi="Times New Roman" w:cs="Times New Roman"/>
                <w:sz w:val="20"/>
                <w:szCs w:val="20"/>
              </w:rPr>
              <w:t>- начелник Штаба,</w:t>
            </w:r>
          </w:p>
          <w:p w:rsidR="002249FE" w:rsidRPr="002249FE" w:rsidRDefault="002249FE" w:rsidP="002249FE">
            <w:pPr>
              <w:pStyle w:val="Standard"/>
              <w:rPr>
                <w:rFonts w:ascii="Times New Roman" w:hAnsi="Times New Roman" w:cs="Times New Roman"/>
                <w:sz w:val="20"/>
                <w:szCs w:val="20"/>
              </w:rPr>
            </w:pPr>
            <w:r w:rsidRPr="002249FE">
              <w:rPr>
                <w:rFonts w:ascii="Times New Roman" w:hAnsi="Times New Roman" w:cs="Times New Roman"/>
                <w:sz w:val="20"/>
                <w:szCs w:val="20"/>
              </w:rPr>
              <w:t>-надлежна орг. јединица</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-са члановима Штаба</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ListParagraph"/>
              <w:spacing w:after="0" w:line="240" w:lineRule="auto"/>
              <w:ind w:left="0"/>
              <w:rPr>
                <w:rFonts w:ascii="Times New Roman" w:hAnsi="Times New Roman"/>
                <w:sz w:val="20"/>
                <w:szCs w:val="20"/>
              </w:rPr>
            </w:pPr>
            <w:r w:rsidRPr="002249FE">
              <w:rPr>
                <w:rFonts w:ascii="Times New Roman" w:hAnsi="Times New Roman"/>
                <w:sz w:val="20"/>
                <w:szCs w:val="20"/>
              </w:rPr>
              <w:t>4. квартал</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p>
        </w:tc>
      </w:tr>
      <w:tr w:rsidR="002249FE" w:rsidRPr="002249FE" w:rsidTr="00602D4C">
        <w:trPr>
          <w:trHeight w:val="661"/>
        </w:trPr>
        <w:tc>
          <w:tcPr>
            <w:tcW w:w="565" w:type="dxa"/>
            <w:gridSpan w:val="2"/>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14.</w:t>
            </w:r>
          </w:p>
        </w:tc>
        <w:tc>
          <w:tcPr>
            <w:tcW w:w="393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ListParagraph"/>
              <w:spacing w:after="0" w:line="240" w:lineRule="auto"/>
              <w:ind w:left="0"/>
              <w:rPr>
                <w:rFonts w:ascii="Times New Roman" w:hAnsi="Times New Roman"/>
                <w:sz w:val="20"/>
                <w:szCs w:val="20"/>
              </w:rPr>
            </w:pPr>
            <w:r w:rsidRPr="002249FE">
              <w:rPr>
                <w:rFonts w:ascii="Times New Roman" w:hAnsi="Times New Roman"/>
                <w:sz w:val="20"/>
                <w:szCs w:val="20"/>
              </w:rPr>
              <w:t>Разматрање Извештаја о опасним материјама, које су ускладиштене или се налазе у промету на подручју општине</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Општински штаб за ванредне ситуације</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Сектор за ванредне ситуације у  Крушевцу</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color w:val="00000A"/>
                <w:sz w:val="20"/>
                <w:szCs w:val="20"/>
              </w:rPr>
            </w:pPr>
            <w:r w:rsidRPr="002249FE">
              <w:rPr>
                <w:rFonts w:ascii="Times New Roman" w:hAnsi="Times New Roman" w:cs="Times New Roman"/>
                <w:color w:val="00000A"/>
                <w:sz w:val="20"/>
                <w:szCs w:val="20"/>
              </w:rPr>
              <w:t>у току календарске године</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tcPr>
          <w:p w:rsidR="002249FE" w:rsidRPr="002249FE" w:rsidRDefault="002249FE" w:rsidP="002249FE">
            <w:pPr>
              <w:pStyle w:val="Standard"/>
              <w:rPr>
                <w:rFonts w:ascii="Times New Roman" w:hAnsi="Times New Roman" w:cs="Times New Roman"/>
                <w:sz w:val="20"/>
                <w:szCs w:val="20"/>
              </w:rPr>
            </w:pPr>
          </w:p>
        </w:tc>
      </w:tr>
      <w:tr w:rsidR="002249FE" w:rsidRPr="002249FE" w:rsidTr="00602D4C">
        <w:trPr>
          <w:trHeight w:val="847"/>
        </w:trPr>
        <w:tc>
          <w:tcPr>
            <w:tcW w:w="565" w:type="dxa"/>
            <w:gridSpan w:val="2"/>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15.</w:t>
            </w:r>
          </w:p>
        </w:tc>
        <w:tc>
          <w:tcPr>
            <w:tcW w:w="393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ListParagraph"/>
              <w:spacing w:after="0" w:line="240" w:lineRule="auto"/>
              <w:ind w:left="0"/>
              <w:rPr>
                <w:rFonts w:ascii="Times New Roman" w:hAnsi="Times New Roman"/>
                <w:sz w:val="20"/>
                <w:szCs w:val="20"/>
              </w:rPr>
            </w:pPr>
            <w:r w:rsidRPr="002249FE">
              <w:rPr>
                <w:rFonts w:ascii="Times New Roman" w:hAnsi="Times New Roman"/>
                <w:sz w:val="20"/>
                <w:szCs w:val="20"/>
              </w:rPr>
              <w:t>Израда Годишњег извештаја о раду Општинског штаба за ванредне ситуације општине Ћићевац за 2018. годину</w:t>
            </w:r>
          </w:p>
          <w:p w:rsidR="002249FE" w:rsidRPr="002249FE" w:rsidRDefault="002249FE" w:rsidP="00602D4C">
            <w:pPr>
              <w:pStyle w:val="Standard"/>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Општински штаб за ванредне ситуације</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Сектор за ванредне ситуације у  Крушевцу</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4. квартал</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Усваја</w:t>
            </w:r>
          </w:p>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Скупштина општине</w:t>
            </w:r>
          </w:p>
        </w:tc>
      </w:tr>
      <w:tr w:rsidR="002249FE" w:rsidRPr="002249FE" w:rsidTr="00602D4C">
        <w:trPr>
          <w:trHeight w:val="610"/>
        </w:trPr>
        <w:tc>
          <w:tcPr>
            <w:tcW w:w="565" w:type="dxa"/>
            <w:gridSpan w:val="2"/>
            <w:tcBorders>
              <w:top w:val="single" w:sz="4" w:space="0" w:color="000001"/>
              <w:left w:val="double" w:sz="12" w:space="0" w:color="000001"/>
              <w:bottom w:val="single" w:sz="4" w:space="0" w:color="000001"/>
              <w:right w:val="single" w:sz="2" w:space="0" w:color="000001"/>
            </w:tcBorders>
            <w:tcMar>
              <w:top w:w="0" w:type="dxa"/>
              <w:left w:w="108" w:type="dxa"/>
              <w:bottom w:w="0" w:type="dxa"/>
              <w:right w:w="108" w:type="dxa"/>
            </w:tcMar>
            <w:vAlign w:val="center"/>
          </w:tcPr>
          <w:p w:rsidR="002249FE" w:rsidRPr="002249FE" w:rsidRDefault="002249FE" w:rsidP="002249FE">
            <w:pPr>
              <w:pStyle w:val="Standard"/>
              <w:jc w:val="center"/>
              <w:rPr>
                <w:rFonts w:ascii="Times New Roman" w:hAnsi="Times New Roman" w:cs="Times New Roman"/>
                <w:sz w:val="20"/>
                <w:szCs w:val="20"/>
              </w:rPr>
            </w:pPr>
            <w:r w:rsidRPr="002249FE">
              <w:rPr>
                <w:rFonts w:ascii="Times New Roman" w:hAnsi="Times New Roman" w:cs="Times New Roman"/>
                <w:sz w:val="20"/>
                <w:szCs w:val="20"/>
              </w:rPr>
              <w:t>16.</w:t>
            </w:r>
          </w:p>
        </w:tc>
        <w:tc>
          <w:tcPr>
            <w:tcW w:w="393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ListParagraph"/>
              <w:spacing w:after="0" w:line="240" w:lineRule="auto"/>
              <w:ind w:left="0"/>
              <w:rPr>
                <w:rFonts w:ascii="Times New Roman" w:hAnsi="Times New Roman"/>
                <w:sz w:val="20"/>
                <w:szCs w:val="20"/>
              </w:rPr>
            </w:pPr>
            <w:r w:rsidRPr="002249FE">
              <w:rPr>
                <w:rFonts w:ascii="Times New Roman" w:hAnsi="Times New Roman"/>
                <w:sz w:val="20"/>
                <w:szCs w:val="20"/>
              </w:rPr>
              <w:t>Израда Предлога годишњег плана рада Општинског штаба за ванредне ситуације за 2019.годину</w:t>
            </w:r>
          </w:p>
        </w:tc>
        <w:tc>
          <w:tcPr>
            <w:tcW w:w="1701"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602D4C" w:rsidRDefault="00602D4C" w:rsidP="00602D4C">
            <w:pPr>
              <w:pStyle w:val="Standard"/>
              <w:rPr>
                <w:rFonts w:ascii="Times New Roman" w:hAnsi="Times New Roman" w:cs="Times New Roman"/>
                <w:sz w:val="20"/>
                <w:szCs w:val="20"/>
              </w:rPr>
            </w:pPr>
          </w:p>
          <w:p w:rsidR="002249FE" w:rsidRPr="002249FE" w:rsidRDefault="002249FE" w:rsidP="00602D4C">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417"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602D4C" w:rsidRDefault="00602D4C" w:rsidP="00602D4C">
            <w:pPr>
              <w:pStyle w:val="Standard"/>
              <w:rPr>
                <w:rFonts w:ascii="Times New Roman" w:hAnsi="Times New Roman" w:cs="Times New Roman"/>
                <w:sz w:val="20"/>
                <w:szCs w:val="20"/>
              </w:rPr>
            </w:pPr>
          </w:p>
          <w:p w:rsidR="002249FE" w:rsidRPr="002249FE" w:rsidRDefault="002249FE" w:rsidP="00602D4C">
            <w:pPr>
              <w:pStyle w:val="Standard"/>
              <w:jc w:val="center"/>
              <w:rPr>
                <w:rFonts w:ascii="Times New Roman" w:hAnsi="Times New Roman" w:cs="Times New Roman"/>
                <w:sz w:val="20"/>
                <w:szCs w:val="20"/>
              </w:rPr>
            </w:pPr>
            <w:r w:rsidRPr="002249FE">
              <w:rPr>
                <w:rFonts w:ascii="Times New Roman" w:hAnsi="Times New Roman" w:cs="Times New Roman"/>
                <w:sz w:val="20"/>
                <w:szCs w:val="20"/>
              </w:rPr>
              <w:t>- « -</w:t>
            </w:r>
          </w:p>
        </w:tc>
        <w:tc>
          <w:tcPr>
            <w:tcW w:w="1560" w:type="dxa"/>
            <w:tcBorders>
              <w:top w:val="single" w:sz="4" w:space="0" w:color="000001"/>
              <w:left w:val="single" w:sz="4" w:space="0" w:color="000001"/>
              <w:bottom w:val="single" w:sz="4" w:space="0" w:color="000001"/>
              <w:right w:val="single" w:sz="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4. квартал</w:t>
            </w:r>
          </w:p>
        </w:tc>
        <w:tc>
          <w:tcPr>
            <w:tcW w:w="1417" w:type="dxa"/>
            <w:tcBorders>
              <w:top w:val="single" w:sz="4" w:space="0" w:color="000001"/>
              <w:left w:val="single" w:sz="4" w:space="0" w:color="000001"/>
              <w:bottom w:val="single" w:sz="4" w:space="0" w:color="000001"/>
              <w:right w:val="double" w:sz="12" w:space="0" w:color="000001"/>
            </w:tcBorders>
            <w:tcMar>
              <w:top w:w="0" w:type="dxa"/>
              <w:left w:w="108" w:type="dxa"/>
              <w:bottom w:w="0" w:type="dxa"/>
              <w:right w:w="108" w:type="dxa"/>
            </w:tcMar>
          </w:tcPr>
          <w:p w:rsidR="002249FE" w:rsidRPr="002249FE" w:rsidRDefault="002249FE" w:rsidP="00602D4C">
            <w:pPr>
              <w:pStyle w:val="Standard"/>
              <w:rPr>
                <w:rFonts w:ascii="Times New Roman" w:hAnsi="Times New Roman" w:cs="Times New Roman"/>
                <w:sz w:val="20"/>
                <w:szCs w:val="20"/>
              </w:rPr>
            </w:pPr>
            <w:r w:rsidRPr="002249FE">
              <w:rPr>
                <w:rFonts w:ascii="Times New Roman" w:hAnsi="Times New Roman" w:cs="Times New Roman"/>
                <w:sz w:val="20"/>
                <w:szCs w:val="20"/>
              </w:rPr>
              <w:t>Разматра Скупштина оппштине</w:t>
            </w:r>
          </w:p>
        </w:tc>
      </w:tr>
      <w:tr w:rsidR="002249FE" w:rsidRPr="002249FE" w:rsidTr="00602D4C">
        <w:trPr>
          <w:trHeight w:val="53"/>
        </w:trPr>
        <w:tc>
          <w:tcPr>
            <w:tcW w:w="10591" w:type="dxa"/>
            <w:gridSpan w:val="7"/>
            <w:tcBorders>
              <w:top w:val="single" w:sz="4" w:space="0" w:color="000001"/>
              <w:left w:val="double" w:sz="12" w:space="0" w:color="000001"/>
              <w:bottom w:val="double" w:sz="12" w:space="0" w:color="000001"/>
              <w:right w:val="double" w:sz="12" w:space="0" w:color="000001"/>
            </w:tcBorders>
            <w:tcMar>
              <w:top w:w="0" w:type="dxa"/>
              <w:left w:w="108" w:type="dxa"/>
              <w:bottom w:w="0" w:type="dxa"/>
              <w:right w:w="108" w:type="dxa"/>
            </w:tcMar>
            <w:vAlign w:val="center"/>
          </w:tcPr>
          <w:p w:rsidR="002249FE" w:rsidRPr="00602D4C" w:rsidRDefault="002249FE" w:rsidP="002249FE">
            <w:pPr>
              <w:pStyle w:val="Standard"/>
              <w:rPr>
                <w:rFonts w:ascii="Times New Roman" w:hAnsi="Times New Roman" w:cs="Times New Roman"/>
                <w:color w:val="00000A"/>
                <w:sz w:val="2"/>
                <w:szCs w:val="20"/>
              </w:rPr>
            </w:pPr>
          </w:p>
          <w:p w:rsidR="002249FE" w:rsidRPr="00602D4C" w:rsidRDefault="002249FE" w:rsidP="002249FE">
            <w:pPr>
              <w:pStyle w:val="Standard"/>
              <w:jc w:val="both"/>
              <w:rPr>
                <w:rFonts w:ascii="Times New Roman" w:hAnsi="Times New Roman" w:cs="Times New Roman"/>
                <w:color w:val="00000A"/>
                <w:sz w:val="2"/>
                <w:szCs w:val="20"/>
              </w:rPr>
            </w:pPr>
          </w:p>
        </w:tc>
      </w:tr>
    </w:tbl>
    <w:p w:rsidR="002249FE" w:rsidRPr="00602D4C" w:rsidRDefault="002249FE" w:rsidP="002249FE">
      <w:pPr>
        <w:pStyle w:val="NoSpacing"/>
        <w:rPr>
          <w:rFonts w:ascii="Times New Roman" w:hAnsi="Times New Roman"/>
          <w:sz w:val="14"/>
          <w:szCs w:val="20"/>
        </w:rPr>
      </w:pPr>
    </w:p>
    <w:p w:rsidR="002249FE" w:rsidRPr="002249FE" w:rsidRDefault="002249FE" w:rsidP="002249FE">
      <w:pPr>
        <w:pStyle w:val="NoSpacing"/>
        <w:jc w:val="center"/>
        <w:rPr>
          <w:rFonts w:ascii="Times New Roman" w:hAnsi="Times New Roman"/>
          <w:sz w:val="20"/>
          <w:szCs w:val="20"/>
        </w:rPr>
      </w:pPr>
      <w:r w:rsidRPr="002249FE">
        <w:rPr>
          <w:rFonts w:ascii="Times New Roman" w:hAnsi="Times New Roman"/>
          <w:sz w:val="20"/>
          <w:szCs w:val="20"/>
        </w:rPr>
        <w:t>СКУПШТИНА ОПШТИНЕ ЋИЋЕВАЦ</w:t>
      </w:r>
    </w:p>
    <w:p w:rsidR="002249FE" w:rsidRPr="002249FE" w:rsidRDefault="002249FE" w:rsidP="002249FE">
      <w:pPr>
        <w:pStyle w:val="NoSpacing"/>
        <w:jc w:val="center"/>
        <w:rPr>
          <w:rFonts w:ascii="Times New Roman" w:hAnsi="Times New Roman"/>
          <w:sz w:val="20"/>
          <w:szCs w:val="20"/>
        </w:rPr>
      </w:pPr>
      <w:r w:rsidRPr="002249FE">
        <w:rPr>
          <w:rFonts w:ascii="Times New Roman" w:hAnsi="Times New Roman"/>
          <w:sz w:val="20"/>
          <w:szCs w:val="20"/>
        </w:rPr>
        <w:t>Бр. 217-16/18-06 од 17.8.2018. године</w:t>
      </w:r>
    </w:p>
    <w:p w:rsidR="002249FE" w:rsidRPr="00602D4C" w:rsidRDefault="002249FE" w:rsidP="002249FE">
      <w:pPr>
        <w:pStyle w:val="NoSpacing"/>
        <w:jc w:val="center"/>
        <w:rPr>
          <w:rFonts w:ascii="Times New Roman" w:hAnsi="Times New Roman"/>
          <w:sz w:val="14"/>
          <w:szCs w:val="20"/>
        </w:rPr>
      </w:pPr>
    </w:p>
    <w:p w:rsidR="002249FE" w:rsidRPr="002249FE" w:rsidRDefault="002249FE" w:rsidP="002249FE">
      <w:pPr>
        <w:pStyle w:val="NoSpacing"/>
        <w:jc w:val="both"/>
        <w:rPr>
          <w:rFonts w:ascii="Times New Roman" w:hAnsi="Times New Roman"/>
          <w:sz w:val="20"/>
          <w:szCs w:val="20"/>
        </w:rPr>
      </w:pPr>
      <w:r w:rsidRPr="002249FE">
        <w:rPr>
          <w:rFonts w:ascii="Times New Roman" w:hAnsi="Times New Roman"/>
          <w:sz w:val="20"/>
          <w:szCs w:val="20"/>
        </w:rPr>
        <w:t xml:space="preserve">                                                                                                                   </w:t>
      </w:r>
      <w:r w:rsidR="00602D4C">
        <w:rPr>
          <w:rFonts w:ascii="Times New Roman" w:hAnsi="Times New Roman"/>
          <w:sz w:val="20"/>
          <w:szCs w:val="20"/>
        </w:rPr>
        <w:t xml:space="preserve">                                       </w:t>
      </w:r>
      <w:r w:rsidRPr="002249FE">
        <w:rPr>
          <w:rFonts w:ascii="Times New Roman" w:hAnsi="Times New Roman"/>
          <w:sz w:val="20"/>
          <w:szCs w:val="20"/>
        </w:rPr>
        <w:t>ПРЕДСЕДНИК</w:t>
      </w:r>
    </w:p>
    <w:p w:rsidR="00FC4922" w:rsidRPr="00EC2192" w:rsidRDefault="002249FE" w:rsidP="00FC5BA3">
      <w:pPr>
        <w:pStyle w:val="NoSpacing"/>
        <w:jc w:val="both"/>
      </w:pPr>
      <w:r w:rsidRPr="002249FE">
        <w:rPr>
          <w:rFonts w:ascii="Times New Roman" w:hAnsi="Times New Roman"/>
          <w:sz w:val="20"/>
          <w:szCs w:val="20"/>
        </w:rPr>
        <w:t xml:space="preserve">                                                                                                                   </w:t>
      </w:r>
      <w:r w:rsidR="00602D4C">
        <w:rPr>
          <w:rFonts w:ascii="Times New Roman" w:hAnsi="Times New Roman"/>
          <w:sz w:val="20"/>
          <w:szCs w:val="20"/>
        </w:rPr>
        <w:t xml:space="preserve">                                       </w:t>
      </w:r>
      <w:r w:rsidRPr="002249FE">
        <w:rPr>
          <w:rFonts w:ascii="Times New Roman" w:hAnsi="Times New Roman"/>
          <w:sz w:val="20"/>
          <w:szCs w:val="20"/>
        </w:rPr>
        <w:t>Славољуб Симић</w:t>
      </w:r>
      <w:r w:rsidR="00602D4C">
        <w:rPr>
          <w:rFonts w:ascii="Times New Roman" w:hAnsi="Times New Roman"/>
          <w:sz w:val="20"/>
          <w:szCs w:val="20"/>
        </w:rPr>
        <w:t>, с.р.</w:t>
      </w:r>
      <w:r w:rsidR="00FC4922">
        <w:rPr>
          <w:rFonts w:ascii="Times New Roman" w:hAnsi="Times New Roman"/>
          <w:sz w:val="26"/>
          <w:szCs w:val="26"/>
        </w:rPr>
        <w:t xml:space="preserve">                                                                                 </w:t>
      </w:r>
    </w:p>
    <w:p w:rsidR="00316E38" w:rsidRPr="001134B9" w:rsidRDefault="00C66B71" w:rsidP="00CD77BD">
      <w:pPr>
        <w:pStyle w:val="NoSpacing"/>
        <w:jc w:val="both"/>
        <w:rPr>
          <w:rFonts w:ascii="Times New Roman" w:hAnsi="Times New Roman"/>
          <w:sz w:val="14"/>
          <w:szCs w:val="20"/>
        </w:rPr>
      </w:pPr>
      <w:r>
        <w:rPr>
          <w:rFonts w:ascii="Times New Roman" w:hAnsi="Times New Roman"/>
          <w:sz w:val="24"/>
          <w:szCs w:val="24"/>
        </w:rPr>
        <w:t xml:space="preserve">                                                  </w:t>
      </w:r>
      <w:r w:rsidR="00316E38" w:rsidRPr="00316E38">
        <w:rPr>
          <w:rFonts w:ascii="Times New Roman" w:hAnsi="Times New Roman"/>
          <w:sz w:val="20"/>
          <w:szCs w:val="20"/>
          <w:lang w:val="sr-Cyrl-CS"/>
        </w:rPr>
        <w:t xml:space="preserve">                      </w:t>
      </w:r>
    </w:p>
    <w:p w:rsidR="00E65979" w:rsidRPr="00620CCF" w:rsidRDefault="00E65979" w:rsidP="00E65979">
      <w:pPr>
        <w:pStyle w:val="NoSpacing"/>
        <w:jc w:val="center"/>
        <w:rPr>
          <w:rFonts w:ascii="Times New Roman" w:hAnsi="Times New Roman"/>
          <w:b/>
          <w:sz w:val="20"/>
          <w:szCs w:val="20"/>
        </w:rPr>
      </w:pPr>
      <w:r w:rsidRPr="00620CCF">
        <w:rPr>
          <w:rFonts w:ascii="Times New Roman" w:hAnsi="Times New Roman"/>
          <w:b/>
          <w:sz w:val="20"/>
          <w:szCs w:val="20"/>
        </w:rPr>
        <w:t>АКТИ</w:t>
      </w:r>
    </w:p>
    <w:p w:rsidR="00E65979" w:rsidRPr="00620CCF" w:rsidRDefault="00E65979" w:rsidP="00E65979">
      <w:pPr>
        <w:pStyle w:val="NoSpacing"/>
        <w:jc w:val="center"/>
        <w:rPr>
          <w:rFonts w:ascii="Times New Roman" w:hAnsi="Times New Roman"/>
          <w:b/>
          <w:sz w:val="20"/>
          <w:szCs w:val="20"/>
        </w:rPr>
      </w:pPr>
      <w:r w:rsidRPr="00620CCF">
        <w:rPr>
          <w:rFonts w:ascii="Times New Roman" w:hAnsi="Times New Roman"/>
          <w:b/>
          <w:sz w:val="20"/>
          <w:szCs w:val="20"/>
        </w:rPr>
        <w:t>ПРЕДСЕДНИКА ОПШТИНЕ И ОПШТИНСКОГ ВЕЋА</w:t>
      </w:r>
    </w:p>
    <w:p w:rsidR="00E65979" w:rsidRPr="000C02FD" w:rsidRDefault="00E65979" w:rsidP="00E65979">
      <w:pPr>
        <w:pStyle w:val="NoSpacing"/>
        <w:jc w:val="center"/>
        <w:rPr>
          <w:rFonts w:ascii="Times New Roman" w:hAnsi="Times New Roman"/>
          <w:sz w:val="14"/>
          <w:szCs w:val="20"/>
        </w:rPr>
      </w:pPr>
    </w:p>
    <w:p w:rsidR="00FC5BA3" w:rsidRPr="009358DF" w:rsidRDefault="00FC5BA3" w:rsidP="005C0FC8">
      <w:pPr>
        <w:tabs>
          <w:tab w:val="left" w:pos="6465"/>
        </w:tabs>
        <w:rPr>
          <w:rFonts w:ascii="Times New Roman" w:hAnsi="Times New Roman"/>
          <w:color w:val="000000"/>
          <w:sz w:val="24"/>
          <w:szCs w:val="24"/>
        </w:rPr>
      </w:pPr>
      <w:r>
        <w:rPr>
          <w:rFonts w:ascii="Times New Roman" w:hAnsi="Times New Roman"/>
          <w:b w:val="0"/>
          <w:sz w:val="20"/>
        </w:rPr>
        <w:t>88</w:t>
      </w:r>
      <w:r w:rsidR="00620CCF" w:rsidRPr="00620CCF">
        <w:rPr>
          <w:rFonts w:ascii="Times New Roman" w:hAnsi="Times New Roman"/>
          <w:b w:val="0"/>
          <w:sz w:val="20"/>
        </w:rPr>
        <w:t>.</w:t>
      </w:r>
    </w:p>
    <w:p w:rsidR="00FC5BA3" w:rsidRPr="005C0FC8" w:rsidRDefault="00FC5BA3" w:rsidP="005C0FC8">
      <w:pPr>
        <w:pStyle w:val="NoSpacing"/>
        <w:ind w:firstLine="454"/>
        <w:jc w:val="both"/>
        <w:rPr>
          <w:rFonts w:ascii="Times New Roman" w:hAnsi="Times New Roman"/>
          <w:color w:val="000000"/>
          <w:sz w:val="20"/>
          <w:szCs w:val="20"/>
          <w:lang w:val="ru-RU"/>
        </w:rPr>
      </w:pPr>
      <w:r w:rsidRPr="005C0FC8">
        <w:rPr>
          <w:rFonts w:ascii="Times New Roman" w:hAnsi="Times New Roman"/>
          <w:color w:val="000000"/>
          <w:sz w:val="20"/>
          <w:szCs w:val="20"/>
          <w:lang w:val="sr-Cyrl-CS"/>
        </w:rPr>
        <w:t xml:space="preserve">На основу </w:t>
      </w:r>
      <w:r w:rsidRPr="005C0FC8">
        <w:rPr>
          <w:rFonts w:ascii="Times New Roman" w:hAnsi="Times New Roman"/>
          <w:noProof/>
          <w:color w:val="000000"/>
          <w:sz w:val="20"/>
          <w:szCs w:val="20"/>
        </w:rPr>
        <w:t>члана 62</w:t>
      </w:r>
      <w:r w:rsidRPr="005C0FC8">
        <w:rPr>
          <w:rFonts w:ascii="Times New Roman" w:hAnsi="Times New Roman"/>
          <w:noProof/>
          <w:color w:val="000000"/>
          <w:sz w:val="20"/>
          <w:szCs w:val="20"/>
          <w:lang w:val="sr-Cyrl-CS"/>
        </w:rPr>
        <w:t>.</w:t>
      </w:r>
      <w:r w:rsidRPr="005C0FC8">
        <w:rPr>
          <w:rFonts w:ascii="Times New Roman" w:hAnsi="Times New Roman"/>
          <w:noProof/>
          <w:color w:val="000000"/>
          <w:sz w:val="20"/>
          <w:szCs w:val="20"/>
        </w:rPr>
        <w:t xml:space="preserve"> Статута </w:t>
      </w:r>
      <w:r w:rsidRPr="005C0FC8">
        <w:rPr>
          <w:rFonts w:ascii="Times New Roman" w:hAnsi="Times New Roman"/>
          <w:color w:val="000000"/>
          <w:sz w:val="20"/>
          <w:szCs w:val="20"/>
          <w:lang w:val="ru-RU"/>
        </w:rPr>
        <w:t>општине Ћићевац</w:t>
      </w:r>
      <w:r w:rsidRPr="005C0FC8">
        <w:rPr>
          <w:rFonts w:ascii="Times New Roman" w:hAnsi="Times New Roman"/>
          <w:color w:val="000000"/>
          <w:sz w:val="20"/>
          <w:szCs w:val="20"/>
          <w:lang w:val="sr-Latn-CS"/>
        </w:rPr>
        <w:t xml:space="preserve"> </w:t>
      </w:r>
      <w:r w:rsidRPr="005C0FC8">
        <w:rPr>
          <w:rFonts w:ascii="Times New Roman" w:hAnsi="Times New Roman"/>
          <w:noProof/>
          <w:color w:val="000000"/>
          <w:sz w:val="20"/>
          <w:szCs w:val="20"/>
        </w:rPr>
        <w:t xml:space="preserve">(''Сл. лист општине Ћићевац'', бр. 17/13- пречишћен текст, 22/13 и 10/15) и члана </w:t>
      </w:r>
      <w:r w:rsidRPr="005C0FC8">
        <w:rPr>
          <w:rFonts w:ascii="Times New Roman" w:hAnsi="Times New Roman"/>
          <w:color w:val="000000"/>
          <w:sz w:val="20"/>
          <w:szCs w:val="20"/>
        </w:rPr>
        <w:t>29</w:t>
      </w:r>
      <w:r w:rsidRPr="005C0FC8">
        <w:rPr>
          <w:rFonts w:ascii="Times New Roman" w:hAnsi="Times New Roman"/>
          <w:color w:val="000000"/>
          <w:sz w:val="20"/>
          <w:szCs w:val="20"/>
          <w:lang w:val="sr-Cyrl-CS"/>
        </w:rPr>
        <w:t>.</w:t>
      </w:r>
      <w:r w:rsidRPr="005C0FC8">
        <w:rPr>
          <w:rFonts w:ascii="Times New Roman" w:hAnsi="Times New Roman"/>
          <w:color w:val="000000"/>
          <w:sz w:val="20"/>
          <w:szCs w:val="20"/>
        </w:rPr>
        <w:t>- 31. и члана 38. O</w:t>
      </w:r>
      <w:r w:rsidRPr="005C0FC8">
        <w:rPr>
          <w:rFonts w:ascii="Times New Roman" w:hAnsi="Times New Roman"/>
          <w:noProof/>
          <w:color w:val="000000"/>
          <w:sz w:val="20"/>
          <w:szCs w:val="20"/>
        </w:rPr>
        <w:t xml:space="preserve">длуке о социјалној заштити </w:t>
      </w:r>
      <w:r w:rsidRPr="005C0FC8">
        <w:rPr>
          <w:rFonts w:ascii="Times New Roman" w:hAnsi="Times New Roman"/>
          <w:color w:val="000000"/>
          <w:sz w:val="20"/>
          <w:szCs w:val="20"/>
          <w:lang w:val="ru-RU"/>
        </w:rPr>
        <w:t>општине Ћићевац</w:t>
      </w:r>
      <w:r w:rsidRPr="005C0FC8">
        <w:rPr>
          <w:rFonts w:ascii="Times New Roman" w:hAnsi="Times New Roman"/>
          <w:noProof/>
          <w:color w:val="000000"/>
          <w:sz w:val="20"/>
          <w:szCs w:val="20"/>
        </w:rPr>
        <w:t xml:space="preserve"> (''Сл. лист општине Ћићевац'', бр. 17/17 и 22/17), Општинско веће општине Ћићевац</w:t>
      </w:r>
      <w:r w:rsidRPr="005C0FC8">
        <w:rPr>
          <w:rFonts w:ascii="Times New Roman" w:hAnsi="Times New Roman"/>
          <w:noProof/>
          <w:color w:val="000000"/>
          <w:sz w:val="20"/>
          <w:szCs w:val="20"/>
          <w:lang w:val="sr-Cyrl-CS"/>
        </w:rPr>
        <w:t xml:space="preserve">, </w:t>
      </w:r>
      <w:r w:rsidRPr="005C0FC8">
        <w:rPr>
          <w:rFonts w:ascii="Times New Roman" w:hAnsi="Times New Roman"/>
          <w:color w:val="000000"/>
          <w:sz w:val="20"/>
          <w:szCs w:val="20"/>
          <w:lang w:val="ru-RU"/>
        </w:rPr>
        <w:t xml:space="preserve">на </w:t>
      </w:r>
      <w:r w:rsidRPr="005C0FC8">
        <w:rPr>
          <w:rFonts w:ascii="Times New Roman" w:hAnsi="Times New Roman"/>
          <w:color w:val="000000"/>
          <w:sz w:val="20"/>
          <w:szCs w:val="20"/>
          <w:lang w:val="en-US"/>
        </w:rPr>
        <w:t>121</w:t>
      </w:r>
      <w:r w:rsidRPr="005C0FC8">
        <w:rPr>
          <w:rFonts w:ascii="Times New Roman" w:hAnsi="Times New Roman"/>
          <w:color w:val="000000"/>
          <w:sz w:val="20"/>
          <w:szCs w:val="20"/>
          <w:lang w:val="ru-RU"/>
        </w:rPr>
        <w:t xml:space="preserve">.  седници одржаној  14.08.2018. године, донело је </w:t>
      </w:r>
    </w:p>
    <w:p w:rsidR="00FC5BA3" w:rsidRPr="005C0FC8" w:rsidRDefault="00FC5BA3" w:rsidP="005C0FC8">
      <w:pPr>
        <w:pStyle w:val="NoSpacing"/>
        <w:jc w:val="both"/>
        <w:rPr>
          <w:rFonts w:ascii="Times New Roman" w:hAnsi="Times New Roman"/>
          <w:noProof/>
          <w:color w:val="000000"/>
          <w:sz w:val="14"/>
          <w:szCs w:val="20"/>
          <w:lang w:val="sr-Cyrl-CS"/>
        </w:rPr>
      </w:pPr>
    </w:p>
    <w:p w:rsidR="00FC5BA3" w:rsidRPr="005C0FC8" w:rsidRDefault="00FC5BA3" w:rsidP="005C0FC8">
      <w:pPr>
        <w:pStyle w:val="NoSpacing"/>
        <w:jc w:val="center"/>
        <w:rPr>
          <w:rFonts w:ascii="Times New Roman" w:hAnsi="Times New Roman"/>
          <w:color w:val="000000"/>
          <w:sz w:val="20"/>
          <w:szCs w:val="20"/>
          <w:lang w:val="ru-RU"/>
        </w:rPr>
      </w:pPr>
      <w:r w:rsidRPr="005C0FC8">
        <w:rPr>
          <w:rFonts w:ascii="Times New Roman" w:hAnsi="Times New Roman"/>
          <w:color w:val="000000"/>
          <w:sz w:val="20"/>
          <w:szCs w:val="20"/>
          <w:lang w:val="ru-RU"/>
        </w:rPr>
        <w:t xml:space="preserve">ПРАВИЛНИК </w:t>
      </w:r>
    </w:p>
    <w:p w:rsidR="00FC5BA3" w:rsidRPr="005C0FC8" w:rsidRDefault="00FC5BA3" w:rsidP="005C0FC8">
      <w:pPr>
        <w:pStyle w:val="NoSpacing"/>
        <w:jc w:val="center"/>
        <w:rPr>
          <w:rFonts w:ascii="Times New Roman" w:hAnsi="Times New Roman"/>
          <w:color w:val="000000"/>
          <w:sz w:val="20"/>
          <w:szCs w:val="20"/>
          <w:lang w:val="sr-Cyrl-CS"/>
        </w:rPr>
      </w:pPr>
      <w:r w:rsidRPr="005C0FC8">
        <w:rPr>
          <w:rFonts w:ascii="Times New Roman" w:hAnsi="Times New Roman"/>
          <w:color w:val="000000"/>
          <w:sz w:val="20"/>
          <w:szCs w:val="20"/>
          <w:lang w:val="ru-RU"/>
        </w:rPr>
        <w:t>О УСЛОВИМА ОБЕЗБЕ</w:t>
      </w:r>
      <w:r w:rsidRPr="005C0FC8">
        <w:rPr>
          <w:rFonts w:ascii="Times New Roman" w:hAnsi="Times New Roman"/>
          <w:color w:val="000000"/>
          <w:sz w:val="20"/>
          <w:szCs w:val="20"/>
          <w:lang w:val="sr-Cyrl-CS"/>
        </w:rPr>
        <w:t>Ђ</w:t>
      </w:r>
      <w:r w:rsidRPr="005C0FC8">
        <w:rPr>
          <w:rFonts w:ascii="Times New Roman" w:hAnsi="Times New Roman"/>
          <w:color w:val="000000"/>
          <w:sz w:val="20"/>
          <w:szCs w:val="20"/>
          <w:lang w:val="ru-RU"/>
        </w:rPr>
        <w:t xml:space="preserve">ИВАЊА </w:t>
      </w:r>
      <w:r w:rsidRPr="005C0FC8">
        <w:rPr>
          <w:rFonts w:ascii="Times New Roman" w:hAnsi="Times New Roman"/>
          <w:color w:val="000000"/>
          <w:sz w:val="20"/>
          <w:szCs w:val="20"/>
          <w:lang w:val="sr-Cyrl-CS"/>
        </w:rPr>
        <w:t>И ПРУЖАЊА УСЛУГЕ</w:t>
      </w:r>
      <w:r w:rsidRPr="005C0FC8">
        <w:rPr>
          <w:rFonts w:ascii="Times New Roman" w:hAnsi="Times New Roman"/>
          <w:color w:val="000000"/>
          <w:sz w:val="20"/>
          <w:szCs w:val="20"/>
          <w:lang w:val="ru-RU"/>
        </w:rPr>
        <w:t xml:space="preserve"> </w:t>
      </w:r>
      <w:r w:rsidRPr="005C0FC8">
        <w:rPr>
          <w:rFonts w:ascii="Times New Roman" w:hAnsi="Times New Roman"/>
          <w:color w:val="000000"/>
          <w:sz w:val="20"/>
          <w:szCs w:val="20"/>
          <w:lang w:val="sr-Cyrl-CS"/>
        </w:rPr>
        <w:t>ЛИЧНИ ПРАТИЛАЦ ДЕТЕТА</w:t>
      </w:r>
    </w:p>
    <w:p w:rsidR="00FC5BA3" w:rsidRPr="005C0FC8" w:rsidRDefault="00FC5BA3" w:rsidP="005C0FC8">
      <w:pPr>
        <w:pStyle w:val="NoSpacing"/>
        <w:jc w:val="center"/>
        <w:rPr>
          <w:rFonts w:ascii="Times New Roman" w:hAnsi="Times New Roman"/>
          <w:color w:val="000000"/>
          <w:sz w:val="14"/>
          <w:szCs w:val="20"/>
          <w:lang w:val="sr-Cyrl-CS"/>
        </w:rPr>
      </w:pPr>
    </w:p>
    <w:p w:rsidR="00FC5BA3" w:rsidRPr="005C0FC8" w:rsidRDefault="00FC5BA3" w:rsidP="005C0FC8">
      <w:pPr>
        <w:pStyle w:val="NoSpacing"/>
        <w:jc w:val="center"/>
        <w:rPr>
          <w:rFonts w:ascii="Times New Roman" w:hAnsi="Times New Roman"/>
          <w:color w:val="000000"/>
          <w:sz w:val="20"/>
          <w:szCs w:val="20"/>
          <w:lang w:val="sr-Cyrl-CS"/>
        </w:rPr>
      </w:pPr>
      <w:r w:rsidRPr="005C0FC8">
        <w:rPr>
          <w:rFonts w:ascii="Times New Roman" w:hAnsi="Times New Roman"/>
          <w:noProof/>
          <w:color w:val="000000"/>
          <w:sz w:val="20"/>
          <w:szCs w:val="20"/>
          <w:lang w:val="sr-Cyrl-CS"/>
        </w:rPr>
        <w:t>Члан 1.</w:t>
      </w:r>
    </w:p>
    <w:p w:rsidR="00FC5BA3" w:rsidRPr="005C0FC8" w:rsidRDefault="00FC5BA3" w:rsidP="005C0FC8">
      <w:pPr>
        <w:pStyle w:val="NoSpacing"/>
        <w:ind w:firstLine="454"/>
        <w:jc w:val="both"/>
        <w:rPr>
          <w:rFonts w:ascii="Times New Roman" w:hAnsi="Times New Roman"/>
          <w:noProof/>
          <w:color w:val="000000"/>
          <w:sz w:val="20"/>
          <w:szCs w:val="20"/>
          <w:lang w:val="sr-Latn-CS"/>
        </w:rPr>
      </w:pPr>
      <w:r w:rsidRPr="005C0FC8">
        <w:rPr>
          <w:rFonts w:ascii="Times New Roman" w:hAnsi="Times New Roman"/>
          <w:noProof/>
          <w:color w:val="000000"/>
          <w:sz w:val="20"/>
          <w:szCs w:val="20"/>
          <w:lang w:val="sr-Cyrl-CS"/>
        </w:rPr>
        <w:t>Овим Правилником утврђују се услови обезбеђивања и пружања услуге лични пратилац детета.</w:t>
      </w:r>
    </w:p>
    <w:p w:rsidR="00FC5BA3" w:rsidRPr="005C0FC8" w:rsidRDefault="00FC5BA3" w:rsidP="005C0FC8">
      <w:pPr>
        <w:pStyle w:val="NoSpacing"/>
        <w:ind w:firstLine="454"/>
        <w:jc w:val="both"/>
        <w:rPr>
          <w:rFonts w:ascii="Times New Roman" w:hAnsi="Times New Roman"/>
          <w:noProof/>
          <w:color w:val="000000"/>
          <w:sz w:val="14"/>
          <w:szCs w:val="20"/>
          <w:lang w:val="sr-Latn-CS"/>
        </w:rPr>
      </w:pPr>
    </w:p>
    <w:p w:rsidR="00FC5BA3" w:rsidRPr="005C0FC8" w:rsidRDefault="00FC5BA3" w:rsidP="005C0FC8">
      <w:pPr>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2.</w:t>
      </w:r>
    </w:p>
    <w:p w:rsidR="00FC5BA3" w:rsidRPr="005C0FC8" w:rsidRDefault="00FC5BA3" w:rsidP="005C0FC8">
      <w:pPr>
        <w:pStyle w:val="NoSpacing"/>
        <w:ind w:firstLine="454"/>
        <w:jc w:val="both"/>
        <w:rPr>
          <w:rFonts w:ascii="Times New Roman" w:hAnsi="Times New Roman"/>
          <w:bCs/>
          <w:noProof/>
          <w:color w:val="000000"/>
          <w:sz w:val="20"/>
          <w:szCs w:val="20"/>
          <w:lang w:val="sr-Latn-CS"/>
        </w:rPr>
      </w:pPr>
      <w:r w:rsidRPr="005C0FC8">
        <w:rPr>
          <w:rFonts w:ascii="Times New Roman" w:hAnsi="Times New Roman"/>
          <w:bCs/>
          <w:noProof/>
          <w:color w:val="000000"/>
          <w:sz w:val="20"/>
          <w:szCs w:val="20"/>
          <w:lang w:val="sr-Cyrl-CS"/>
        </w:rPr>
        <w:t xml:space="preserve">Сврха ангажовања личног пратиоца је пружање детету одговарајуће индивидуалне практичне </w:t>
      </w:r>
      <w:r w:rsidRPr="005C0FC8">
        <w:rPr>
          <w:rFonts w:ascii="Times New Roman" w:hAnsi="Times New Roman"/>
          <w:noProof/>
          <w:color w:val="000000"/>
          <w:sz w:val="20"/>
          <w:szCs w:val="20"/>
          <w:lang w:val="sr-Cyrl-CS"/>
        </w:rPr>
        <w:t>подршке</w:t>
      </w:r>
      <w:r w:rsidRPr="005C0FC8">
        <w:rPr>
          <w:rFonts w:ascii="Times New Roman" w:hAnsi="Times New Roman"/>
          <w:bCs/>
          <w:noProof/>
          <w:color w:val="000000"/>
          <w:sz w:val="20"/>
          <w:szCs w:val="20"/>
          <w:lang w:val="sr-Cyrl-CS"/>
        </w:rPr>
        <w:t xml:space="preserve"> ради укључивања у редовно школовање и активности у заједници, ради успостављања што већег нивоа самосталности.</w:t>
      </w:r>
    </w:p>
    <w:p w:rsidR="00FC5BA3" w:rsidRPr="005C0FC8" w:rsidRDefault="00FC5BA3" w:rsidP="005C0FC8">
      <w:pPr>
        <w:pStyle w:val="NoSpacing"/>
        <w:ind w:firstLine="454"/>
        <w:jc w:val="both"/>
        <w:rPr>
          <w:rFonts w:ascii="Times New Roman" w:hAnsi="Times New Roman"/>
          <w:bCs/>
          <w:noProof/>
          <w:color w:val="FF0000"/>
          <w:sz w:val="14"/>
          <w:szCs w:val="20"/>
          <w:lang w:val="sr-Latn-CS"/>
        </w:rPr>
      </w:pPr>
    </w:p>
    <w:p w:rsidR="00FC5BA3" w:rsidRPr="005C0FC8" w:rsidRDefault="00FC5BA3" w:rsidP="005C0FC8">
      <w:pPr>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3.</w:t>
      </w:r>
    </w:p>
    <w:p w:rsidR="00FC5BA3" w:rsidRPr="005C0FC8" w:rsidRDefault="00FC5BA3" w:rsidP="005C0FC8">
      <w:pPr>
        <w:pStyle w:val="NoSpacing"/>
        <w:ind w:firstLine="454"/>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Услугу могу користити деца која:</w:t>
      </w:r>
    </w:p>
    <w:p w:rsidR="00FC5BA3" w:rsidRPr="005C0FC8" w:rsidRDefault="00FC5BA3" w:rsidP="00831491">
      <w:pPr>
        <w:numPr>
          <w:ilvl w:val="0"/>
          <w:numId w:val="17"/>
        </w:numPr>
        <w:tabs>
          <w:tab w:val="left" w:pos="1021"/>
        </w:tabs>
        <w:ind w:left="1021" w:hanging="567"/>
        <w:jc w:val="both"/>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 xml:space="preserve">припадају категорији деце са инвалидитетом односно са сметњама у развоју, а која имају потребу за подршком у задовољавању основних потреба свакодневног живота и то у области кретања, одржавања личне хигијене, храњења, облачења и комуникације са другима, под условом да су </w:t>
      </w:r>
      <w:r w:rsidRPr="005C0FC8">
        <w:rPr>
          <w:rFonts w:ascii="Times New Roman" w:hAnsi="Times New Roman"/>
          <w:b w:val="0"/>
          <w:noProof/>
          <w:color w:val="000000"/>
          <w:sz w:val="20"/>
          <w:lang w:val="sr-Cyrl-CS"/>
        </w:rPr>
        <w:lastRenderedPageBreak/>
        <w:t>укључена у васпитно-образовну установу, односно школу и то до краја редовног школовања, укључујући завршетак средње школе;</w:t>
      </w:r>
    </w:p>
    <w:p w:rsidR="00FC5BA3" w:rsidRPr="005C0FC8" w:rsidRDefault="00FC5BA3" w:rsidP="00831491">
      <w:pPr>
        <w:numPr>
          <w:ilvl w:val="0"/>
          <w:numId w:val="17"/>
        </w:numPr>
        <w:tabs>
          <w:tab w:val="left" w:pos="1021"/>
        </w:tabs>
        <w:ind w:left="1021" w:hanging="567"/>
        <w:jc w:val="both"/>
        <w:rPr>
          <w:rFonts w:ascii="Times New Roman" w:hAnsi="Times New Roman"/>
          <w:b w:val="0"/>
          <w:i/>
          <w:noProof/>
          <w:color w:val="000000" w:themeColor="text1"/>
          <w:sz w:val="20"/>
          <w:lang w:val="sr-Cyrl-CS"/>
        </w:rPr>
      </w:pPr>
      <w:r w:rsidRPr="005C0FC8">
        <w:rPr>
          <w:rFonts w:ascii="Times New Roman" w:hAnsi="Times New Roman"/>
          <w:b w:val="0"/>
          <w:noProof/>
          <w:color w:val="000000" w:themeColor="text1"/>
          <w:sz w:val="20"/>
          <w:lang w:val="sr-Cyrl-CS"/>
        </w:rPr>
        <w:t xml:space="preserve">имају пребивалиште/боравиште на подручју општине Ћићевац, </w:t>
      </w:r>
    </w:p>
    <w:p w:rsidR="00FC5BA3" w:rsidRPr="005C0FC8" w:rsidRDefault="00FC5BA3" w:rsidP="00831491">
      <w:pPr>
        <w:numPr>
          <w:ilvl w:val="0"/>
          <w:numId w:val="17"/>
        </w:numPr>
        <w:tabs>
          <w:tab w:val="left" w:pos="1021"/>
        </w:tabs>
        <w:ind w:left="1021" w:hanging="567"/>
        <w:jc w:val="both"/>
        <w:rPr>
          <w:rFonts w:ascii="Times New Roman" w:hAnsi="Times New Roman"/>
          <w:b w:val="0"/>
          <w:noProof/>
          <w:color w:val="000000" w:themeColor="text1"/>
          <w:sz w:val="20"/>
          <w:lang w:val="sr-Cyrl-CS"/>
        </w:rPr>
      </w:pPr>
      <w:r w:rsidRPr="005C0FC8">
        <w:rPr>
          <w:rFonts w:ascii="Times New Roman" w:hAnsi="Times New Roman"/>
          <w:b w:val="0"/>
          <w:noProof/>
          <w:color w:val="000000" w:themeColor="text1"/>
          <w:sz w:val="20"/>
          <w:lang w:val="sr-Cyrl-CS"/>
        </w:rPr>
        <w:t>искажу вољу за коришћењем услуга, на начин који одговара узрасту и могућностима детета (у име лица које се налази под старатељском заштитом, старатељ мора исказати вољу за коришћењем услуга),</w:t>
      </w:r>
    </w:p>
    <w:p w:rsidR="00FC5BA3" w:rsidRPr="005C0FC8" w:rsidRDefault="00FC5BA3" w:rsidP="00831491">
      <w:pPr>
        <w:numPr>
          <w:ilvl w:val="0"/>
          <w:numId w:val="17"/>
        </w:numPr>
        <w:tabs>
          <w:tab w:val="left" w:pos="1021"/>
        </w:tabs>
        <w:ind w:left="1021" w:hanging="567"/>
        <w:jc w:val="both"/>
        <w:rPr>
          <w:rFonts w:ascii="Times New Roman" w:hAnsi="Times New Roman"/>
          <w:b w:val="0"/>
          <w:noProof/>
          <w:color w:val="000000" w:themeColor="text1"/>
          <w:sz w:val="20"/>
          <w:lang w:val="sr-Cyrl-CS"/>
        </w:rPr>
      </w:pPr>
      <w:r w:rsidRPr="005C0FC8">
        <w:rPr>
          <w:rFonts w:ascii="Times New Roman" w:hAnsi="Times New Roman"/>
          <w:b w:val="0"/>
          <w:noProof/>
          <w:color w:val="000000" w:themeColor="text1"/>
          <w:sz w:val="20"/>
          <w:lang w:val="sr-Cyrl-CS"/>
        </w:rPr>
        <w:t>чији родитељи или старатељи учествују у суфинансирању трошкова услуга уколико се то предвиди Правилником о утврђивању критеријума за учешће у цени услуге којим општина Ћићевац регулише то питање.</w:t>
      </w:r>
    </w:p>
    <w:p w:rsidR="00FC5BA3" w:rsidRPr="005C0FC8" w:rsidRDefault="00FC5BA3" w:rsidP="005C0FC8">
      <w:pPr>
        <w:tabs>
          <w:tab w:val="left" w:pos="1021"/>
        </w:tabs>
        <w:jc w:val="both"/>
        <w:rPr>
          <w:rFonts w:ascii="Times New Roman" w:hAnsi="Times New Roman"/>
          <w:b w:val="0"/>
          <w:noProof/>
          <w:color w:val="000000"/>
          <w:sz w:val="14"/>
          <w:lang w:val="sr-Cyrl-CS"/>
        </w:rPr>
      </w:pPr>
    </w:p>
    <w:p w:rsidR="00FC5BA3" w:rsidRPr="005C0FC8" w:rsidRDefault="00FC5BA3" w:rsidP="005C0FC8">
      <w:pPr>
        <w:autoSpaceDE w:val="0"/>
        <w:autoSpaceDN w:val="0"/>
        <w:adjustRightInd w:val="0"/>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4.</w:t>
      </w:r>
    </w:p>
    <w:p w:rsidR="00FC5BA3" w:rsidRPr="005C0FC8" w:rsidRDefault="00FC5BA3" w:rsidP="005C0FC8">
      <w:pPr>
        <w:pStyle w:val="NoSpacing"/>
        <w:ind w:firstLine="454"/>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Услуга на подручју општине Ћићевац пружа се у складу са националном регулативом уз примену свих елемената прописаних Правилником о ближим условима и стандардима за пружање услуга социјалне заштите (''Сл. гласник РС'', бр. 42/13).</w:t>
      </w:r>
    </w:p>
    <w:p w:rsidR="00FC5BA3" w:rsidRPr="005C0FC8" w:rsidRDefault="00FC5BA3" w:rsidP="005C0FC8">
      <w:pPr>
        <w:pStyle w:val="NoSpacing"/>
        <w:jc w:val="center"/>
        <w:rPr>
          <w:rFonts w:ascii="Times New Roman" w:hAnsi="Times New Roman"/>
          <w:color w:val="000000"/>
          <w:sz w:val="14"/>
          <w:szCs w:val="20"/>
        </w:rPr>
      </w:pPr>
    </w:p>
    <w:p w:rsidR="00FC5BA3" w:rsidRPr="005C0FC8" w:rsidRDefault="00FC5BA3" w:rsidP="005C0FC8">
      <w:pPr>
        <w:pStyle w:val="NoSpacing"/>
        <w:jc w:val="center"/>
        <w:rPr>
          <w:rFonts w:ascii="Times New Roman" w:hAnsi="Times New Roman"/>
          <w:color w:val="92D050"/>
          <w:sz w:val="20"/>
          <w:szCs w:val="20"/>
        </w:rPr>
      </w:pPr>
      <w:r w:rsidRPr="005C0FC8">
        <w:rPr>
          <w:rFonts w:ascii="Times New Roman" w:hAnsi="Times New Roman"/>
          <w:color w:val="000000"/>
          <w:sz w:val="20"/>
          <w:szCs w:val="20"/>
        </w:rPr>
        <w:t>Члан 5.</w:t>
      </w:r>
    </w:p>
    <w:p w:rsidR="00FC5BA3" w:rsidRPr="005C0FC8" w:rsidRDefault="00FC5BA3" w:rsidP="005C0FC8">
      <w:pPr>
        <w:pStyle w:val="NoSpacing"/>
        <w:ind w:firstLine="720"/>
        <w:jc w:val="both"/>
        <w:rPr>
          <w:rFonts w:ascii="Times New Roman" w:hAnsi="Times New Roman"/>
          <w:color w:val="000000"/>
          <w:sz w:val="20"/>
          <w:szCs w:val="20"/>
        </w:rPr>
      </w:pPr>
      <w:r w:rsidRPr="005C0FC8">
        <w:rPr>
          <w:rFonts w:ascii="Times New Roman" w:hAnsi="Times New Roman"/>
          <w:color w:val="000000"/>
          <w:sz w:val="20"/>
          <w:szCs w:val="20"/>
        </w:rPr>
        <w:t>Пружалац услуге, односно реализатор програмских активности, има најмање једног стручног радника.</w:t>
      </w:r>
    </w:p>
    <w:p w:rsidR="00FC5BA3" w:rsidRPr="005C0FC8" w:rsidRDefault="00FC5BA3" w:rsidP="005C0FC8">
      <w:pPr>
        <w:pStyle w:val="NoSpacing"/>
        <w:ind w:firstLine="720"/>
        <w:jc w:val="both"/>
        <w:rPr>
          <w:rFonts w:ascii="Times New Roman" w:hAnsi="Times New Roman"/>
          <w:color w:val="000000"/>
          <w:sz w:val="20"/>
          <w:szCs w:val="20"/>
        </w:rPr>
      </w:pPr>
      <w:r w:rsidRPr="005C0FC8">
        <w:rPr>
          <w:rFonts w:ascii="Times New Roman" w:hAnsi="Times New Roman"/>
          <w:color w:val="000000"/>
          <w:sz w:val="20"/>
          <w:szCs w:val="20"/>
        </w:rPr>
        <w:t>Непосредну услугу личног пратиоца пружа сарадник- лични пратилац детета.</w:t>
      </w:r>
    </w:p>
    <w:p w:rsidR="00FC5BA3" w:rsidRPr="005C0FC8" w:rsidRDefault="00FC5BA3" w:rsidP="005C0FC8">
      <w:pPr>
        <w:pStyle w:val="NoSpacing"/>
        <w:ind w:firstLine="720"/>
        <w:jc w:val="both"/>
        <w:rPr>
          <w:rFonts w:ascii="Times New Roman" w:hAnsi="Times New Roman"/>
          <w:color w:val="000000"/>
          <w:sz w:val="20"/>
          <w:szCs w:val="20"/>
        </w:rPr>
      </w:pPr>
      <w:r w:rsidRPr="005C0FC8">
        <w:rPr>
          <w:rFonts w:ascii="Times New Roman" w:hAnsi="Times New Roman"/>
          <w:color w:val="000000"/>
          <w:sz w:val="20"/>
          <w:szCs w:val="20"/>
        </w:rPr>
        <w:t>Стручни радник и сарадник- лични пратилац имају завршену обуку по акредитованом програму за пружање услуге личног пратиоца.</w:t>
      </w:r>
    </w:p>
    <w:p w:rsidR="00FC5BA3" w:rsidRPr="005C0FC8" w:rsidRDefault="00FC5BA3" w:rsidP="005C0FC8">
      <w:pPr>
        <w:pStyle w:val="NoSpacing"/>
        <w:ind w:firstLine="720"/>
        <w:jc w:val="both"/>
        <w:rPr>
          <w:rFonts w:ascii="Times New Roman" w:hAnsi="Times New Roman"/>
          <w:noProof/>
          <w:color w:val="000000"/>
          <w:sz w:val="20"/>
          <w:szCs w:val="20"/>
          <w:lang w:val="sr-Cyrl-CS"/>
        </w:rPr>
      </w:pPr>
      <w:r w:rsidRPr="005C0FC8">
        <w:rPr>
          <w:rFonts w:ascii="Times New Roman" w:hAnsi="Times New Roman"/>
          <w:color w:val="000000"/>
          <w:sz w:val="20"/>
          <w:szCs w:val="20"/>
        </w:rPr>
        <w:t>Сарадник-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FC5BA3" w:rsidRPr="005C0FC8" w:rsidRDefault="00FC5BA3" w:rsidP="005C0FC8">
      <w:pPr>
        <w:jc w:val="center"/>
        <w:rPr>
          <w:rFonts w:ascii="Times New Roman" w:hAnsi="Times New Roman"/>
          <w:b w:val="0"/>
          <w:noProof/>
          <w:color w:val="000000"/>
          <w:sz w:val="14"/>
        </w:rPr>
      </w:pPr>
    </w:p>
    <w:p w:rsidR="00FC5BA3" w:rsidRPr="005C0FC8" w:rsidRDefault="00FC5BA3" w:rsidP="005C0FC8">
      <w:pPr>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6.</w:t>
      </w:r>
    </w:p>
    <w:p w:rsidR="00FC5BA3" w:rsidRPr="005C0FC8" w:rsidRDefault="00FC5BA3" w:rsidP="005C0FC8">
      <w:pPr>
        <w:pStyle w:val="NoSpacing"/>
        <w:ind w:firstLine="720"/>
        <w:jc w:val="both"/>
        <w:rPr>
          <w:rFonts w:ascii="Times New Roman" w:hAnsi="Times New Roman"/>
          <w:noProof/>
          <w:color w:val="000000"/>
          <w:sz w:val="20"/>
          <w:szCs w:val="20"/>
          <w:lang w:val="sr-Latn-CS"/>
        </w:rPr>
      </w:pPr>
      <w:r w:rsidRPr="005C0FC8">
        <w:rPr>
          <w:rFonts w:ascii="Times New Roman" w:hAnsi="Times New Roman"/>
          <w:noProof/>
          <w:color w:val="000000"/>
          <w:sz w:val="20"/>
          <w:szCs w:val="20"/>
          <w:lang w:val="sr-Cyrl-CS"/>
        </w:rPr>
        <w:t>Обезбеђивање лиценциране организације социјалне заштите која ће пружати услугу, врши се у складу са законима и прописима Републике Србије.</w:t>
      </w:r>
    </w:p>
    <w:p w:rsidR="00FC5BA3" w:rsidRPr="005C0FC8" w:rsidRDefault="00FC5BA3" w:rsidP="005C0FC8">
      <w:pPr>
        <w:pStyle w:val="NoSpacing"/>
        <w:ind w:firstLine="454"/>
        <w:jc w:val="both"/>
        <w:rPr>
          <w:rFonts w:ascii="Times New Roman" w:hAnsi="Times New Roman"/>
          <w:noProof/>
          <w:color w:val="000000"/>
          <w:sz w:val="14"/>
          <w:szCs w:val="20"/>
          <w:lang w:val="sr-Latn-CS"/>
        </w:rPr>
      </w:pPr>
    </w:p>
    <w:p w:rsidR="00FC5BA3" w:rsidRPr="005C0FC8" w:rsidRDefault="00FC5BA3" w:rsidP="005C0FC8">
      <w:pPr>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7.</w:t>
      </w:r>
    </w:p>
    <w:p w:rsidR="00FC5BA3" w:rsidRPr="005C0FC8" w:rsidRDefault="00FC5BA3" w:rsidP="005C0FC8">
      <w:pPr>
        <w:pStyle w:val="NoSpacing"/>
        <w:ind w:firstLine="720"/>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 xml:space="preserve">Организација социјалне заштите је дужна да обезбеди услуге за уговорени број корисника са општином Ћићевац. </w:t>
      </w:r>
    </w:p>
    <w:p w:rsidR="00FC5BA3" w:rsidRPr="005C0FC8" w:rsidRDefault="00FC5BA3" w:rsidP="005C0FC8">
      <w:pPr>
        <w:pStyle w:val="NoSpacing"/>
        <w:ind w:firstLine="454"/>
        <w:jc w:val="both"/>
        <w:rPr>
          <w:rFonts w:ascii="Times New Roman" w:hAnsi="Times New Roman"/>
          <w:noProof/>
          <w:color w:val="000000"/>
          <w:sz w:val="14"/>
          <w:szCs w:val="20"/>
          <w:lang w:val="sr-Cyrl-CS"/>
        </w:rPr>
      </w:pPr>
    </w:p>
    <w:p w:rsidR="00FC5BA3" w:rsidRPr="005C0FC8" w:rsidRDefault="00FC5BA3" w:rsidP="005C0FC8">
      <w:pPr>
        <w:autoSpaceDE w:val="0"/>
        <w:autoSpaceDN w:val="0"/>
        <w:adjustRightInd w:val="0"/>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8.</w:t>
      </w:r>
    </w:p>
    <w:p w:rsidR="00FC5BA3" w:rsidRPr="005C0FC8" w:rsidRDefault="00FC5BA3" w:rsidP="005C0FC8">
      <w:pPr>
        <w:pStyle w:val="NoSpacing"/>
        <w:ind w:firstLine="720"/>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Центар за социјални рад одлучује о коришћењу услуге, применом одредаба закона којим се уређује општи управни поступак и упућује корисника на коришћење услуге коју је обезбедила општина Ћићевац.</w:t>
      </w:r>
    </w:p>
    <w:p w:rsidR="00FC5BA3" w:rsidRPr="005C0FC8" w:rsidRDefault="00FC5BA3" w:rsidP="005C0FC8">
      <w:pPr>
        <w:pStyle w:val="NoSpacing"/>
        <w:ind w:firstLine="720"/>
        <w:jc w:val="both"/>
        <w:rPr>
          <w:rFonts w:ascii="Times New Roman" w:hAnsi="Times New Roman"/>
          <w:noProof/>
          <w:color w:val="000000"/>
          <w:sz w:val="20"/>
          <w:szCs w:val="20"/>
          <w:lang w:val="sr-Latn-CS"/>
        </w:rPr>
      </w:pPr>
      <w:r w:rsidRPr="005C0FC8">
        <w:rPr>
          <w:rFonts w:ascii="Times New Roman" w:hAnsi="Times New Roman"/>
          <w:noProof/>
          <w:color w:val="000000"/>
          <w:sz w:val="20"/>
          <w:szCs w:val="20"/>
          <w:lang w:val="sr-Cyrl-CS"/>
        </w:rPr>
        <w:t xml:space="preserve">Центар за социјални рад на основу поднетог захтева странке, законског заступника или старатеља, доноси Решење о признавању права на коришћење услуге, применом одредаба Закона о социјалној заштити, Закона о општем управном поступку, Одлуке о социјалној заштити општине Ћићевац, овог правилника, Правилником о утврђивању критеријума за учешће у цени услуге и Мишљења интерресорне комисије. </w:t>
      </w:r>
    </w:p>
    <w:p w:rsidR="00FC5BA3" w:rsidRPr="005C0FC8" w:rsidRDefault="00FC5BA3" w:rsidP="005C0FC8">
      <w:pPr>
        <w:pStyle w:val="NoSpacing"/>
        <w:ind w:firstLine="454"/>
        <w:jc w:val="both"/>
        <w:rPr>
          <w:rFonts w:ascii="Times New Roman" w:hAnsi="Times New Roman"/>
          <w:noProof/>
          <w:sz w:val="14"/>
          <w:szCs w:val="20"/>
          <w:highlight w:val="yellow"/>
          <w:lang w:val="sr-Cyrl-CS"/>
        </w:rPr>
      </w:pPr>
    </w:p>
    <w:p w:rsidR="00FC5BA3" w:rsidRPr="005C0FC8" w:rsidRDefault="00FC5BA3" w:rsidP="005C0FC8">
      <w:pPr>
        <w:autoSpaceDE w:val="0"/>
        <w:autoSpaceDN w:val="0"/>
        <w:adjustRightInd w:val="0"/>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9.</w:t>
      </w:r>
    </w:p>
    <w:p w:rsidR="00FC5BA3" w:rsidRPr="005C0FC8" w:rsidRDefault="00FC5BA3" w:rsidP="005C0FC8">
      <w:pPr>
        <w:pStyle w:val="NoSpacing"/>
        <w:ind w:firstLine="454"/>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Против решења којим се одбија захтев за коришћење услуге из претходног члана може се изјавити жалба у року од 15 дана.</w:t>
      </w:r>
    </w:p>
    <w:p w:rsidR="00FC5BA3" w:rsidRPr="005C0FC8" w:rsidRDefault="00FC5BA3" w:rsidP="005C0FC8">
      <w:pPr>
        <w:pStyle w:val="NoSpacing"/>
        <w:ind w:firstLine="454"/>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 xml:space="preserve">Жалба из става 1. овог члана изјављује се Општинском већу општине Ћићевац. </w:t>
      </w:r>
    </w:p>
    <w:p w:rsidR="00FC5BA3" w:rsidRPr="005C0FC8" w:rsidRDefault="00FC5BA3" w:rsidP="005C0FC8">
      <w:pPr>
        <w:pStyle w:val="NoSpacing"/>
        <w:ind w:firstLine="454"/>
        <w:jc w:val="both"/>
        <w:rPr>
          <w:rFonts w:ascii="Times New Roman" w:hAnsi="Times New Roman"/>
          <w:noProof/>
          <w:color w:val="000000"/>
          <w:sz w:val="20"/>
          <w:szCs w:val="20"/>
          <w:lang w:val="sr-Latn-CS"/>
        </w:rPr>
      </w:pPr>
      <w:r w:rsidRPr="005C0FC8">
        <w:rPr>
          <w:rFonts w:ascii="Times New Roman" w:hAnsi="Times New Roman"/>
          <w:noProof/>
          <w:color w:val="000000"/>
          <w:sz w:val="20"/>
          <w:szCs w:val="20"/>
          <w:lang w:val="sr-Cyrl-CS"/>
        </w:rPr>
        <w:t>Одлука о жалби из става 1. овог члана доноси се у року од 30 дана.</w:t>
      </w:r>
    </w:p>
    <w:p w:rsidR="00FC5BA3" w:rsidRPr="005C0FC8" w:rsidRDefault="00FC5BA3" w:rsidP="005C0FC8">
      <w:pPr>
        <w:pStyle w:val="NoSpacing"/>
        <w:ind w:firstLine="454"/>
        <w:jc w:val="both"/>
        <w:rPr>
          <w:rFonts w:ascii="Times New Roman" w:hAnsi="Times New Roman"/>
          <w:noProof/>
          <w:color w:val="000000"/>
          <w:sz w:val="14"/>
          <w:szCs w:val="20"/>
          <w:lang w:val="sr-Latn-CS"/>
        </w:rPr>
      </w:pPr>
    </w:p>
    <w:p w:rsidR="00FC5BA3" w:rsidRPr="005C0FC8" w:rsidRDefault="00FC5BA3" w:rsidP="005C0FC8">
      <w:pPr>
        <w:autoSpaceDE w:val="0"/>
        <w:autoSpaceDN w:val="0"/>
        <w:adjustRightInd w:val="0"/>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10.</w:t>
      </w:r>
    </w:p>
    <w:p w:rsidR="00FC5BA3" w:rsidRPr="005C0FC8" w:rsidRDefault="00FC5BA3" w:rsidP="005C0FC8">
      <w:pPr>
        <w:pStyle w:val="NoSpacing"/>
        <w:ind w:firstLine="454"/>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 xml:space="preserve">Ако овлашћени пружалац услуге одбије да кориснику пружи услугу, дужан је да о томе одмах, писменим путем, обавести Центар за социјални рад и корисника и да за то наведе разлоге. </w:t>
      </w:r>
    </w:p>
    <w:p w:rsidR="00FC5BA3" w:rsidRPr="005C0FC8" w:rsidRDefault="00FC5BA3" w:rsidP="005C0FC8">
      <w:pPr>
        <w:pStyle w:val="NoSpacing"/>
        <w:ind w:firstLine="454"/>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Поводом обавештења из става 1. овог члана корисник, у року од осам дана од пријема тог обавештења, може упутити притужбу Центру за социјални рад.</w:t>
      </w:r>
    </w:p>
    <w:p w:rsidR="00FC5BA3" w:rsidRPr="005C0FC8" w:rsidRDefault="00FC5BA3" w:rsidP="005C0FC8">
      <w:pPr>
        <w:pStyle w:val="NoSpacing"/>
        <w:ind w:firstLine="454"/>
        <w:jc w:val="both"/>
        <w:rPr>
          <w:rFonts w:ascii="Times New Roman" w:hAnsi="Times New Roman"/>
          <w:noProof/>
          <w:color w:val="000000"/>
          <w:sz w:val="20"/>
          <w:szCs w:val="20"/>
          <w:lang w:val="sr-Latn-CS"/>
        </w:rPr>
      </w:pPr>
      <w:r w:rsidRPr="005C0FC8">
        <w:rPr>
          <w:rFonts w:ascii="Times New Roman" w:hAnsi="Times New Roman"/>
          <w:noProof/>
          <w:color w:val="000000"/>
          <w:sz w:val="20"/>
          <w:szCs w:val="20"/>
          <w:lang w:val="sr-Cyrl-CS"/>
        </w:rPr>
        <w:t>О одбијању пружања услуге Центар за социјални рад одмах обавештава надлежни орган општине Ћићевац и инспекцију социјалне заштите.</w:t>
      </w:r>
    </w:p>
    <w:p w:rsidR="00FC5BA3" w:rsidRPr="005C0FC8" w:rsidRDefault="00FC5BA3" w:rsidP="005C0FC8">
      <w:pPr>
        <w:pStyle w:val="NoSpacing"/>
        <w:ind w:firstLine="454"/>
        <w:jc w:val="both"/>
        <w:rPr>
          <w:rFonts w:ascii="Times New Roman" w:hAnsi="Times New Roman"/>
          <w:noProof/>
          <w:color w:val="FF0000"/>
          <w:sz w:val="14"/>
          <w:szCs w:val="20"/>
          <w:lang w:val="sr-Latn-CS"/>
        </w:rPr>
      </w:pPr>
    </w:p>
    <w:p w:rsidR="00FC5BA3" w:rsidRPr="005C0FC8" w:rsidRDefault="00FC5BA3" w:rsidP="005C0FC8">
      <w:pPr>
        <w:autoSpaceDE w:val="0"/>
        <w:autoSpaceDN w:val="0"/>
        <w:adjustRightInd w:val="0"/>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11.</w:t>
      </w:r>
    </w:p>
    <w:p w:rsidR="00FC5BA3" w:rsidRPr="005C0FC8" w:rsidRDefault="00FC5BA3" w:rsidP="005C0FC8">
      <w:pPr>
        <w:pStyle w:val="NoSpacing"/>
        <w:ind w:firstLine="454"/>
        <w:jc w:val="both"/>
        <w:rPr>
          <w:rFonts w:ascii="Times New Roman" w:hAnsi="Times New Roman"/>
          <w:noProof/>
          <w:color w:val="000000"/>
          <w:sz w:val="20"/>
          <w:szCs w:val="20"/>
          <w:lang w:val="sr-Latn-CS"/>
        </w:rPr>
      </w:pPr>
      <w:r w:rsidRPr="005C0FC8">
        <w:rPr>
          <w:rFonts w:ascii="Times New Roman" w:hAnsi="Times New Roman"/>
          <w:noProof/>
          <w:color w:val="000000"/>
          <w:sz w:val="20"/>
          <w:szCs w:val="20"/>
          <w:lang w:val="sr-Cyrl-CS"/>
        </w:rPr>
        <w:t>Организација социјалне заштите- пружалац услуга обавезан је да врши наплату сходно општинским актима којима се дефинише цена услуге и према утврђеном нивоу суфинансирања корисника у цени услуге.</w:t>
      </w:r>
    </w:p>
    <w:p w:rsidR="00FC5BA3" w:rsidRPr="005C0FC8" w:rsidRDefault="00FC5BA3" w:rsidP="005C0FC8">
      <w:pPr>
        <w:pStyle w:val="NoSpacing"/>
        <w:ind w:firstLine="454"/>
        <w:jc w:val="both"/>
        <w:rPr>
          <w:rFonts w:ascii="Times New Roman" w:hAnsi="Times New Roman"/>
          <w:noProof/>
          <w:color w:val="FF0000"/>
          <w:sz w:val="14"/>
          <w:szCs w:val="20"/>
          <w:lang w:val="sr-Latn-CS"/>
        </w:rPr>
      </w:pPr>
    </w:p>
    <w:p w:rsidR="00FC5BA3" w:rsidRPr="005C0FC8" w:rsidRDefault="00FC5BA3" w:rsidP="005C0FC8">
      <w:pPr>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12.</w:t>
      </w:r>
    </w:p>
    <w:p w:rsidR="00FC5BA3" w:rsidRPr="005C0FC8" w:rsidRDefault="00FC5BA3" w:rsidP="005C0FC8">
      <w:pPr>
        <w:pStyle w:val="NoSpacing"/>
        <w:ind w:firstLine="454"/>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 xml:space="preserve">Организација социјалне заштите- пружалац услуга дужна је да општину Ћићевац извештава </w:t>
      </w:r>
      <w:r w:rsidRPr="005C0FC8">
        <w:rPr>
          <w:rFonts w:ascii="Times New Roman" w:hAnsi="Times New Roman"/>
          <w:noProof/>
          <w:color w:val="000000" w:themeColor="text1"/>
          <w:sz w:val="20"/>
          <w:szCs w:val="20"/>
          <w:lang w:val="sr-Cyrl-CS"/>
        </w:rPr>
        <w:t>писаним путем месечно/квартално/годишње о пруженим услугама и наплати суфинансирања од стране корисника.</w:t>
      </w:r>
    </w:p>
    <w:p w:rsidR="00FC5BA3" w:rsidRPr="00BD6E14" w:rsidRDefault="00FC5BA3" w:rsidP="005C0FC8">
      <w:pPr>
        <w:pStyle w:val="NoSpacing"/>
        <w:ind w:firstLine="454"/>
        <w:jc w:val="both"/>
        <w:rPr>
          <w:rFonts w:ascii="Times New Roman" w:hAnsi="Times New Roman"/>
          <w:noProof/>
          <w:color w:val="FF0000"/>
          <w:sz w:val="14"/>
          <w:szCs w:val="20"/>
          <w:lang w:val="sr-Latn-CS"/>
        </w:rPr>
      </w:pPr>
    </w:p>
    <w:p w:rsidR="00FC5BA3" w:rsidRPr="005C0FC8" w:rsidRDefault="00FC5BA3" w:rsidP="005C0FC8">
      <w:pPr>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13.</w:t>
      </w:r>
    </w:p>
    <w:p w:rsidR="00FC5BA3" w:rsidRPr="005C0FC8" w:rsidRDefault="00FC5BA3" w:rsidP="005C0FC8">
      <w:pPr>
        <w:ind w:firstLine="454"/>
        <w:jc w:val="both"/>
        <w:rPr>
          <w:rFonts w:ascii="Times New Roman" w:hAnsi="Times New Roman"/>
          <w:b w:val="0"/>
          <w:noProof/>
          <w:color w:val="000000" w:themeColor="text1"/>
          <w:sz w:val="20"/>
          <w:lang w:val="sr-Cyrl-CS"/>
        </w:rPr>
      </w:pPr>
      <w:r w:rsidRPr="005C0FC8">
        <w:rPr>
          <w:rFonts w:ascii="Times New Roman" w:hAnsi="Times New Roman"/>
          <w:b w:val="0"/>
          <w:noProof/>
          <w:color w:val="000000" w:themeColor="text1"/>
          <w:sz w:val="20"/>
          <w:lang w:val="sr-Cyrl-CS"/>
        </w:rPr>
        <w:t xml:space="preserve">Правилник се доставља Центру за социјални рад, одабраном пружаоцу услуге, Одсеку за друштвене делатности, Одсеку за буџет и финансије и архиви. </w:t>
      </w:r>
    </w:p>
    <w:p w:rsidR="00FC5BA3" w:rsidRPr="005C0FC8" w:rsidRDefault="00FC5BA3" w:rsidP="005C0FC8">
      <w:pPr>
        <w:jc w:val="both"/>
        <w:rPr>
          <w:rFonts w:ascii="Times New Roman" w:hAnsi="Times New Roman"/>
          <w:b w:val="0"/>
          <w:noProof/>
          <w:color w:val="000000"/>
          <w:sz w:val="14"/>
          <w:lang w:val="sr-Cyrl-CS"/>
        </w:rPr>
      </w:pPr>
    </w:p>
    <w:p w:rsidR="00FC5BA3" w:rsidRPr="005C0FC8" w:rsidRDefault="00FC5BA3" w:rsidP="005C0FC8">
      <w:pPr>
        <w:jc w:val="center"/>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Члан 14.</w:t>
      </w:r>
    </w:p>
    <w:p w:rsidR="00FC5BA3" w:rsidRPr="005C0FC8" w:rsidRDefault="00FC5BA3" w:rsidP="005C0FC8">
      <w:pPr>
        <w:jc w:val="both"/>
        <w:rPr>
          <w:rFonts w:ascii="Times New Roman" w:hAnsi="Times New Roman"/>
          <w:b w:val="0"/>
          <w:noProof/>
          <w:color w:val="000000"/>
          <w:sz w:val="20"/>
          <w:lang w:val="sr-Cyrl-CS"/>
        </w:rPr>
      </w:pPr>
      <w:r w:rsidRPr="005C0FC8">
        <w:rPr>
          <w:rFonts w:ascii="Times New Roman" w:hAnsi="Times New Roman"/>
          <w:b w:val="0"/>
          <w:noProof/>
          <w:color w:val="000000"/>
          <w:sz w:val="20"/>
          <w:lang w:val="sr-Cyrl-CS"/>
        </w:rPr>
        <w:t xml:space="preserve">         Правилник ступа на снагу осмог дана од дана објављивања у ''Сл. листу општине Ћићевац''.</w:t>
      </w:r>
    </w:p>
    <w:p w:rsidR="00FC5BA3" w:rsidRPr="005C0FC8" w:rsidRDefault="00FC5BA3" w:rsidP="005C0FC8">
      <w:pPr>
        <w:pStyle w:val="NoSpacing"/>
        <w:jc w:val="both"/>
        <w:rPr>
          <w:rFonts w:ascii="Times New Roman" w:hAnsi="Times New Roman"/>
          <w:noProof/>
          <w:color w:val="000000"/>
          <w:sz w:val="14"/>
          <w:szCs w:val="20"/>
          <w:lang w:val="sr-Cyrl-CS"/>
        </w:rPr>
      </w:pPr>
    </w:p>
    <w:p w:rsidR="00FC5BA3" w:rsidRPr="005C0FC8" w:rsidRDefault="00FC5BA3" w:rsidP="005C0FC8">
      <w:pPr>
        <w:pStyle w:val="NoSpacing"/>
        <w:jc w:val="center"/>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lastRenderedPageBreak/>
        <w:t>ОПШТИНСКО ВЕЋЕ ОПШТИНЕ ЋИЋЕВАЦ</w:t>
      </w:r>
    </w:p>
    <w:p w:rsidR="00FC5BA3" w:rsidRPr="005C0FC8" w:rsidRDefault="00FC5BA3" w:rsidP="005C0FC8">
      <w:pPr>
        <w:pStyle w:val="NoSpacing"/>
        <w:jc w:val="center"/>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Бр. 560-16/18-02 од 14.8.2018. године</w:t>
      </w:r>
    </w:p>
    <w:p w:rsidR="00FC5BA3" w:rsidRPr="005C0FC8" w:rsidRDefault="00FC5BA3" w:rsidP="005C0FC8">
      <w:pPr>
        <w:pStyle w:val="NoSpacing"/>
        <w:ind w:firstLine="454"/>
        <w:jc w:val="both"/>
        <w:rPr>
          <w:rFonts w:ascii="Times New Roman" w:hAnsi="Times New Roman"/>
          <w:noProof/>
          <w:color w:val="000000"/>
          <w:sz w:val="14"/>
          <w:szCs w:val="20"/>
          <w:lang w:val="sr-Cyrl-CS"/>
        </w:rPr>
      </w:pPr>
    </w:p>
    <w:p w:rsidR="00FC5BA3" w:rsidRPr="005C0FC8" w:rsidRDefault="005C0FC8" w:rsidP="005C0FC8">
      <w:pPr>
        <w:pStyle w:val="NoSpacing"/>
        <w:jc w:val="both"/>
        <w:rPr>
          <w:rFonts w:ascii="Times New Roman" w:hAnsi="Times New Roman"/>
          <w:noProof/>
          <w:color w:val="000000"/>
          <w:sz w:val="20"/>
          <w:szCs w:val="20"/>
        </w:rPr>
      </w:pPr>
      <w:r>
        <w:rPr>
          <w:rFonts w:ascii="Times New Roman" w:hAnsi="Times New Roman"/>
          <w:noProof/>
          <w:color w:val="000000"/>
          <w:sz w:val="20"/>
          <w:szCs w:val="20"/>
        </w:rPr>
        <w:t xml:space="preserve">                                                                                                                                                                ПРЕДСЕДНИК</w:t>
      </w:r>
    </w:p>
    <w:p w:rsidR="00FC5BA3" w:rsidRDefault="00FC5BA3" w:rsidP="005C0FC8">
      <w:pPr>
        <w:pStyle w:val="NoSpacing"/>
        <w:ind w:left="3600" w:firstLine="720"/>
        <w:jc w:val="both"/>
        <w:rPr>
          <w:rFonts w:ascii="Times New Roman" w:hAnsi="Times New Roman"/>
          <w:noProof/>
          <w:color w:val="000000"/>
          <w:sz w:val="20"/>
          <w:szCs w:val="20"/>
          <w:lang w:val="sr-Cyrl-CS"/>
        </w:rPr>
      </w:pPr>
      <w:r w:rsidRPr="005C0FC8">
        <w:rPr>
          <w:rFonts w:ascii="Times New Roman" w:hAnsi="Times New Roman"/>
          <w:noProof/>
          <w:color w:val="000000"/>
          <w:sz w:val="20"/>
          <w:szCs w:val="20"/>
          <w:lang w:val="sr-Cyrl-CS"/>
        </w:rPr>
        <w:t xml:space="preserve">             </w:t>
      </w:r>
      <w:r w:rsidR="005C0FC8">
        <w:rPr>
          <w:rFonts w:ascii="Times New Roman" w:hAnsi="Times New Roman"/>
          <w:noProof/>
          <w:color w:val="000000"/>
          <w:sz w:val="20"/>
          <w:szCs w:val="20"/>
          <w:lang w:val="sr-Cyrl-CS"/>
        </w:rPr>
        <w:t xml:space="preserve">                                                             </w:t>
      </w:r>
      <w:r w:rsidRPr="005C0FC8">
        <w:rPr>
          <w:rFonts w:ascii="Times New Roman" w:hAnsi="Times New Roman"/>
          <w:noProof/>
          <w:color w:val="000000"/>
          <w:sz w:val="20"/>
          <w:szCs w:val="20"/>
          <w:lang w:val="sr-Cyrl-CS"/>
        </w:rPr>
        <w:t>Златан Кркић</w:t>
      </w:r>
      <w:r w:rsidR="005C0FC8">
        <w:rPr>
          <w:rFonts w:ascii="Times New Roman" w:hAnsi="Times New Roman"/>
          <w:noProof/>
          <w:color w:val="000000"/>
          <w:sz w:val="20"/>
          <w:szCs w:val="20"/>
          <w:lang w:val="sr-Cyrl-CS"/>
        </w:rPr>
        <w:t>, с.р.</w:t>
      </w:r>
    </w:p>
    <w:p w:rsidR="005C0FC8" w:rsidRPr="005C0FC8" w:rsidRDefault="005C0FC8" w:rsidP="005C0FC8">
      <w:pPr>
        <w:pStyle w:val="NoSpacing"/>
        <w:ind w:left="3600" w:firstLine="720"/>
        <w:jc w:val="both"/>
        <w:rPr>
          <w:rFonts w:ascii="Times New Roman" w:hAnsi="Times New Roman"/>
          <w:noProof/>
          <w:color w:val="000000"/>
          <w:sz w:val="14"/>
          <w:szCs w:val="20"/>
          <w:lang w:val="sr-Cyrl-CS"/>
        </w:rPr>
      </w:pPr>
    </w:p>
    <w:p w:rsidR="005C0FC8" w:rsidRDefault="005C0FC8" w:rsidP="005C0FC8">
      <w:pPr>
        <w:pStyle w:val="NoSpacing"/>
        <w:jc w:val="both"/>
        <w:rPr>
          <w:rFonts w:ascii="Times New Roman" w:hAnsi="Times New Roman"/>
          <w:sz w:val="24"/>
          <w:szCs w:val="24"/>
          <w:lang w:val="sr-Cyrl-CS"/>
        </w:rPr>
      </w:pPr>
      <w:r>
        <w:rPr>
          <w:rFonts w:ascii="Times New Roman" w:hAnsi="Times New Roman"/>
          <w:noProof/>
          <w:color w:val="000000"/>
          <w:sz w:val="20"/>
          <w:szCs w:val="20"/>
          <w:lang w:val="sr-Cyrl-CS"/>
        </w:rPr>
        <w:t>89.</w:t>
      </w:r>
      <w:r>
        <w:rPr>
          <w:rFonts w:ascii="Times New Roman" w:hAnsi="Times New Roman"/>
          <w:color w:val="000000"/>
          <w:sz w:val="24"/>
          <w:szCs w:val="24"/>
        </w:rPr>
        <w:tab/>
      </w:r>
    </w:p>
    <w:p w:rsidR="005C0FC8" w:rsidRPr="005C0FC8" w:rsidRDefault="005C0FC8" w:rsidP="005C0FC8">
      <w:pPr>
        <w:ind w:firstLine="720"/>
        <w:jc w:val="both"/>
        <w:rPr>
          <w:rFonts w:ascii="Times New Roman" w:hAnsi="Times New Roman"/>
          <w:b w:val="0"/>
          <w:color w:val="000000"/>
          <w:sz w:val="20"/>
        </w:rPr>
      </w:pPr>
      <w:r w:rsidRPr="005C0FC8">
        <w:rPr>
          <w:rFonts w:ascii="Times New Roman" w:hAnsi="Times New Roman"/>
          <w:b w:val="0"/>
          <w:color w:val="000000"/>
          <w:sz w:val="20"/>
        </w:rPr>
        <w:t>На основу члана 44. Закона о локалној самоуправи</w:t>
      </w:r>
      <w:r>
        <w:rPr>
          <w:rFonts w:ascii="Times New Roman" w:hAnsi="Times New Roman"/>
          <w:b w:val="0"/>
          <w:color w:val="000000"/>
          <w:sz w:val="20"/>
        </w:rPr>
        <w:t xml:space="preserve"> став 1. тачка 5</w:t>
      </w:r>
      <w:r w:rsidRPr="005C0FC8">
        <w:rPr>
          <w:rFonts w:ascii="Times New Roman" w:hAnsi="Times New Roman"/>
          <w:b w:val="0"/>
          <w:color w:val="000000"/>
          <w:sz w:val="20"/>
        </w:rPr>
        <w:t xml:space="preserve"> (</w:t>
      </w:r>
      <w:r>
        <w:rPr>
          <w:rFonts w:ascii="Times New Roman" w:hAnsi="Times New Roman"/>
          <w:b w:val="0"/>
          <w:color w:val="000000"/>
          <w:sz w:val="20"/>
        </w:rPr>
        <w:t>„</w:t>
      </w:r>
      <w:r w:rsidRPr="005C0FC8">
        <w:rPr>
          <w:rFonts w:ascii="Times New Roman" w:hAnsi="Times New Roman"/>
          <w:b w:val="0"/>
          <w:color w:val="000000"/>
          <w:sz w:val="20"/>
        </w:rPr>
        <w:t>Сл. гласник РС“, бр. 129/07, 83/14-др.</w:t>
      </w:r>
      <w:r>
        <w:rPr>
          <w:rFonts w:ascii="Times New Roman" w:hAnsi="Times New Roman"/>
          <w:b w:val="0"/>
          <w:color w:val="000000"/>
          <w:sz w:val="20"/>
        </w:rPr>
        <w:t xml:space="preserve"> </w:t>
      </w:r>
      <w:r w:rsidRPr="005C0FC8">
        <w:rPr>
          <w:rFonts w:ascii="Times New Roman" w:hAnsi="Times New Roman"/>
          <w:b w:val="0"/>
          <w:color w:val="000000"/>
          <w:sz w:val="20"/>
        </w:rPr>
        <w:t>закон, 101/16-др.</w:t>
      </w:r>
      <w:r>
        <w:rPr>
          <w:rFonts w:ascii="Times New Roman" w:hAnsi="Times New Roman"/>
          <w:b w:val="0"/>
          <w:color w:val="000000"/>
          <w:sz w:val="20"/>
        </w:rPr>
        <w:t xml:space="preserve"> </w:t>
      </w:r>
      <w:r w:rsidRPr="005C0FC8">
        <w:rPr>
          <w:rFonts w:ascii="Times New Roman" w:hAnsi="Times New Roman"/>
          <w:b w:val="0"/>
          <w:color w:val="000000"/>
          <w:sz w:val="20"/>
        </w:rPr>
        <w:t xml:space="preserve">закон и 47/18), члана 59. став 1. тачка 13 Статута општине Ћићевац („Сл. лист општине Ћићевац“, бр. 17/13-пречишћен текст, 22/13 и 10/15) и </w:t>
      </w:r>
      <w:r w:rsidRPr="005C0FC8">
        <w:rPr>
          <w:rFonts w:ascii="Times New Roman" w:hAnsi="Times New Roman"/>
          <w:b w:val="0"/>
          <w:color w:val="000000"/>
          <w:sz w:val="20"/>
          <w:lang w:val="sr-Cyrl-CS"/>
        </w:rPr>
        <w:t xml:space="preserve">члана 4. </w:t>
      </w:r>
      <w:r w:rsidRPr="005C0FC8">
        <w:rPr>
          <w:rFonts w:ascii="Times New Roman" w:hAnsi="Times New Roman"/>
          <w:b w:val="0"/>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sidRPr="005C0FC8">
        <w:rPr>
          <w:rFonts w:ascii="Times New Roman" w:hAnsi="Times New Roman"/>
          <w:b w:val="0"/>
          <w:color w:val="000000" w:themeColor="text1"/>
          <w:sz w:val="20"/>
        </w:rPr>
        <w:t>1/18</w:t>
      </w:r>
      <w:r w:rsidRPr="005C0FC8">
        <w:rPr>
          <w:rFonts w:ascii="Times New Roman" w:hAnsi="Times New Roman"/>
          <w:b w:val="0"/>
          <w:color w:val="000000"/>
          <w:sz w:val="20"/>
        </w:rPr>
        <w:t>), Председник општине Ћићевац доноси</w:t>
      </w:r>
    </w:p>
    <w:p w:rsidR="005C0FC8" w:rsidRPr="005C0FC8" w:rsidRDefault="005C0FC8" w:rsidP="005C0FC8">
      <w:pPr>
        <w:ind w:firstLine="720"/>
        <w:jc w:val="both"/>
        <w:rPr>
          <w:rFonts w:ascii="Times New Roman" w:hAnsi="Times New Roman"/>
          <w:b w:val="0"/>
          <w:sz w:val="14"/>
        </w:rPr>
      </w:pPr>
    </w:p>
    <w:p w:rsidR="005C0FC8" w:rsidRPr="005C0FC8" w:rsidRDefault="005C0FC8" w:rsidP="005C0FC8">
      <w:pPr>
        <w:jc w:val="center"/>
        <w:rPr>
          <w:rFonts w:ascii="Times New Roman" w:hAnsi="Times New Roman"/>
          <w:b w:val="0"/>
          <w:sz w:val="20"/>
          <w:lang w:val="sr-Cyrl-CS"/>
        </w:rPr>
      </w:pPr>
      <w:r w:rsidRPr="005C0FC8">
        <w:rPr>
          <w:rFonts w:ascii="Times New Roman" w:hAnsi="Times New Roman"/>
          <w:b w:val="0"/>
          <w:sz w:val="20"/>
          <w:lang w:val="sr-Cyrl-CS"/>
        </w:rPr>
        <w:t xml:space="preserve">Р Е Ш Е Њ Е </w:t>
      </w:r>
    </w:p>
    <w:p w:rsidR="005C0FC8" w:rsidRDefault="005C0FC8" w:rsidP="005C0FC8">
      <w:pPr>
        <w:jc w:val="center"/>
        <w:rPr>
          <w:rFonts w:ascii="Times New Roman" w:hAnsi="Times New Roman"/>
          <w:b w:val="0"/>
          <w:sz w:val="20"/>
          <w:lang w:val="sr-Cyrl-CS"/>
        </w:rPr>
      </w:pPr>
      <w:r w:rsidRPr="005C0FC8">
        <w:rPr>
          <w:rFonts w:ascii="Times New Roman" w:hAnsi="Times New Roman"/>
          <w:b w:val="0"/>
          <w:sz w:val="20"/>
          <w:lang w:val="sr-Cyrl-CS"/>
        </w:rPr>
        <w:t xml:space="preserve">О ИЗМЕНИ РЕШЕЊА О ОБРАЗОВАЊУ РАДНЕ ГРУПЕ ЗА ИЗРАДУ </w:t>
      </w:r>
    </w:p>
    <w:p w:rsidR="005C0FC8" w:rsidRPr="005C0FC8" w:rsidRDefault="005C0FC8" w:rsidP="005C0FC8">
      <w:pPr>
        <w:jc w:val="center"/>
        <w:rPr>
          <w:rFonts w:ascii="Times New Roman" w:hAnsi="Times New Roman"/>
          <w:b w:val="0"/>
          <w:sz w:val="20"/>
          <w:lang w:val="sr-Cyrl-CS"/>
        </w:rPr>
      </w:pPr>
      <w:r w:rsidRPr="005C0FC8">
        <w:rPr>
          <w:rFonts w:ascii="Times New Roman" w:hAnsi="Times New Roman"/>
          <w:b w:val="0"/>
          <w:sz w:val="20"/>
          <w:lang w:val="sr-Cyrl-CS"/>
        </w:rPr>
        <w:t>ЛОКАЛНОГ ПЛАНА УПРАВЉАЊА ОТПАДОМ</w:t>
      </w:r>
    </w:p>
    <w:p w:rsidR="005C0FC8" w:rsidRPr="005C0FC8" w:rsidRDefault="005C0FC8" w:rsidP="005C0FC8">
      <w:pPr>
        <w:jc w:val="center"/>
        <w:rPr>
          <w:rFonts w:ascii="Times New Roman" w:hAnsi="Times New Roman"/>
          <w:b w:val="0"/>
          <w:sz w:val="14"/>
          <w:lang w:val="sr-Cyrl-CS"/>
        </w:rPr>
      </w:pPr>
    </w:p>
    <w:p w:rsidR="005C0FC8" w:rsidRPr="005C0FC8" w:rsidRDefault="005C0FC8" w:rsidP="00831491">
      <w:pPr>
        <w:pStyle w:val="ListParagraph"/>
        <w:numPr>
          <w:ilvl w:val="0"/>
          <w:numId w:val="18"/>
        </w:numPr>
        <w:spacing w:after="0" w:line="240" w:lineRule="auto"/>
        <w:jc w:val="both"/>
        <w:rPr>
          <w:rFonts w:ascii="Times New Roman" w:hAnsi="Times New Roman"/>
          <w:sz w:val="20"/>
          <w:szCs w:val="20"/>
          <w:lang w:val="sr-Cyrl-CS"/>
        </w:rPr>
      </w:pPr>
      <w:r w:rsidRPr="005C0FC8">
        <w:rPr>
          <w:rFonts w:ascii="Times New Roman" w:hAnsi="Times New Roman"/>
          <w:sz w:val="20"/>
          <w:szCs w:val="20"/>
          <w:lang w:val="sr-Cyrl-CS"/>
        </w:rPr>
        <w:t>Овим решењем се разрешавају Стефан Радојковић, председник радне групе и Сашка Пероска, заменик председника радне групе.</w:t>
      </w:r>
    </w:p>
    <w:p w:rsidR="005C0FC8" w:rsidRPr="005C0FC8" w:rsidRDefault="005C0FC8" w:rsidP="00831491">
      <w:pPr>
        <w:pStyle w:val="ListParagraph"/>
        <w:numPr>
          <w:ilvl w:val="0"/>
          <w:numId w:val="18"/>
        </w:numPr>
        <w:spacing w:after="0" w:line="240" w:lineRule="auto"/>
        <w:jc w:val="both"/>
        <w:rPr>
          <w:rFonts w:ascii="Times New Roman" w:hAnsi="Times New Roman"/>
          <w:sz w:val="20"/>
          <w:szCs w:val="20"/>
          <w:lang w:val="sr-Cyrl-CS"/>
        </w:rPr>
      </w:pPr>
      <w:r w:rsidRPr="005C0FC8">
        <w:rPr>
          <w:rFonts w:ascii="Times New Roman" w:hAnsi="Times New Roman"/>
          <w:sz w:val="20"/>
          <w:szCs w:val="20"/>
          <w:lang w:val="sr-Cyrl-CS"/>
        </w:rPr>
        <w:t>Овим решењем именује се Сашка Пероска за председника радне групе.</w:t>
      </w:r>
    </w:p>
    <w:p w:rsidR="005C0FC8" w:rsidRPr="005C0FC8" w:rsidRDefault="005C0FC8" w:rsidP="00831491">
      <w:pPr>
        <w:pStyle w:val="ListParagraph"/>
        <w:numPr>
          <w:ilvl w:val="0"/>
          <w:numId w:val="18"/>
        </w:numPr>
        <w:spacing w:after="0" w:line="240" w:lineRule="auto"/>
        <w:jc w:val="both"/>
        <w:rPr>
          <w:rFonts w:ascii="Times New Roman" w:hAnsi="Times New Roman"/>
          <w:sz w:val="20"/>
          <w:szCs w:val="20"/>
          <w:lang w:val="sr-Cyrl-CS"/>
        </w:rPr>
      </w:pPr>
      <w:r w:rsidRPr="005C0FC8">
        <w:rPr>
          <w:rFonts w:ascii="Times New Roman" w:hAnsi="Times New Roman"/>
          <w:sz w:val="20"/>
          <w:szCs w:val="20"/>
          <w:lang w:val="sr-Cyrl-CS"/>
        </w:rPr>
        <w:t>Решење ступа на снагу даном доношења и објавиће се у ,,Сл.лист општине Ћићевац“.</w:t>
      </w:r>
    </w:p>
    <w:p w:rsidR="005C0FC8" w:rsidRPr="005C0FC8" w:rsidRDefault="005C0FC8" w:rsidP="00831491">
      <w:pPr>
        <w:pStyle w:val="ListParagraph"/>
        <w:numPr>
          <w:ilvl w:val="0"/>
          <w:numId w:val="18"/>
        </w:numPr>
        <w:spacing w:after="0" w:line="240" w:lineRule="auto"/>
        <w:jc w:val="both"/>
        <w:rPr>
          <w:rFonts w:ascii="Times New Roman" w:hAnsi="Times New Roman"/>
          <w:sz w:val="20"/>
          <w:szCs w:val="20"/>
          <w:lang w:val="sr-Cyrl-CS"/>
        </w:rPr>
      </w:pPr>
      <w:r w:rsidRPr="005C0FC8">
        <w:rPr>
          <w:rFonts w:ascii="Times New Roman" w:hAnsi="Times New Roman"/>
          <w:sz w:val="20"/>
          <w:szCs w:val="20"/>
          <w:lang w:val="sr-Cyrl-CS"/>
        </w:rPr>
        <w:t xml:space="preserve">Решење доставити: Одсеку за буџет, финансије, јавне набавке и комунално-инспекцијске послове и архиви. </w:t>
      </w:r>
    </w:p>
    <w:p w:rsidR="005C0FC8" w:rsidRPr="005C0FC8" w:rsidRDefault="005C0FC8" w:rsidP="005C0FC8">
      <w:pPr>
        <w:jc w:val="center"/>
        <w:rPr>
          <w:rFonts w:ascii="Times New Roman" w:hAnsi="Times New Roman"/>
          <w:b w:val="0"/>
          <w:sz w:val="14"/>
          <w:lang w:val="sr-Cyrl-CS"/>
        </w:rPr>
      </w:pPr>
    </w:p>
    <w:p w:rsidR="005C0FC8" w:rsidRPr="005C0FC8" w:rsidRDefault="005C0FC8" w:rsidP="005C0FC8">
      <w:pPr>
        <w:jc w:val="center"/>
        <w:rPr>
          <w:rFonts w:ascii="Times New Roman" w:hAnsi="Times New Roman"/>
          <w:b w:val="0"/>
          <w:sz w:val="20"/>
          <w:lang w:val="sr-Cyrl-CS"/>
        </w:rPr>
      </w:pPr>
      <w:r w:rsidRPr="005C0FC8">
        <w:rPr>
          <w:rFonts w:ascii="Times New Roman" w:hAnsi="Times New Roman"/>
          <w:b w:val="0"/>
          <w:sz w:val="20"/>
          <w:lang w:val="sr-Cyrl-CS"/>
        </w:rPr>
        <w:t>ПЕДСЕДНИК ОПШТИНЕ ЋИЋЕВАЦ</w:t>
      </w:r>
    </w:p>
    <w:p w:rsidR="005C0FC8" w:rsidRPr="005C0FC8" w:rsidRDefault="005C0FC8" w:rsidP="005C0FC8">
      <w:pPr>
        <w:jc w:val="center"/>
        <w:rPr>
          <w:rFonts w:ascii="Times New Roman" w:hAnsi="Times New Roman"/>
          <w:b w:val="0"/>
          <w:sz w:val="20"/>
          <w:lang w:val="sr-Cyrl-CS"/>
        </w:rPr>
      </w:pPr>
      <w:r w:rsidRPr="005C0FC8">
        <w:rPr>
          <w:rFonts w:ascii="Times New Roman" w:hAnsi="Times New Roman"/>
          <w:b w:val="0"/>
          <w:sz w:val="20"/>
        </w:rPr>
        <w:t>Бр. 501-3/18-04</w:t>
      </w:r>
      <w:r w:rsidRPr="005C0FC8">
        <w:rPr>
          <w:rFonts w:ascii="Times New Roman" w:hAnsi="Times New Roman"/>
          <w:b w:val="0"/>
          <w:sz w:val="20"/>
          <w:lang w:val="sr-Cyrl-CS"/>
        </w:rPr>
        <w:t xml:space="preserve"> од 1.8.2018. године</w:t>
      </w:r>
    </w:p>
    <w:p w:rsidR="005C0FC8" w:rsidRPr="005C0FC8" w:rsidRDefault="005C0FC8" w:rsidP="005C0FC8">
      <w:pPr>
        <w:jc w:val="center"/>
        <w:rPr>
          <w:rFonts w:ascii="Times New Roman" w:hAnsi="Times New Roman"/>
          <w:b w:val="0"/>
          <w:sz w:val="14"/>
          <w:lang w:val="sr-Cyrl-CS"/>
        </w:rPr>
      </w:pPr>
    </w:p>
    <w:p w:rsidR="005C0FC8" w:rsidRPr="005C0FC8" w:rsidRDefault="005C0FC8" w:rsidP="005C0FC8">
      <w:pPr>
        <w:jc w:val="both"/>
        <w:rPr>
          <w:rFonts w:ascii="Times New Roman" w:hAnsi="Times New Roman"/>
          <w:b w:val="0"/>
          <w:sz w:val="20"/>
          <w:lang w:val="sr-Cyrl-CS"/>
        </w:rPr>
      </w:pPr>
      <w:r>
        <w:rPr>
          <w:rFonts w:ascii="Times New Roman" w:hAnsi="Times New Roman"/>
          <w:b w:val="0"/>
          <w:sz w:val="20"/>
          <w:lang w:val="sr-Cyrl-CS"/>
        </w:rPr>
        <w:t xml:space="preserve">                                                                                                                                                                </w:t>
      </w:r>
      <w:r w:rsidRPr="005C0FC8">
        <w:rPr>
          <w:rFonts w:ascii="Times New Roman" w:hAnsi="Times New Roman"/>
          <w:b w:val="0"/>
          <w:sz w:val="20"/>
          <w:lang w:val="sr-Cyrl-CS"/>
        </w:rPr>
        <w:t>ПРЕДСЕДНИК</w:t>
      </w:r>
    </w:p>
    <w:p w:rsidR="005C0FC8" w:rsidRDefault="005C0FC8" w:rsidP="005C0FC8">
      <w:pPr>
        <w:jc w:val="both"/>
        <w:rPr>
          <w:rFonts w:ascii="Times New Roman" w:hAnsi="Times New Roman"/>
          <w:b w:val="0"/>
          <w:sz w:val="20"/>
          <w:lang w:val="sr-Cyrl-CS"/>
        </w:rPr>
      </w:pPr>
      <w:r w:rsidRPr="005C0FC8">
        <w:rPr>
          <w:rFonts w:ascii="Times New Roman" w:hAnsi="Times New Roman"/>
          <w:b w:val="0"/>
          <w:sz w:val="20"/>
          <w:lang w:val="sr-Cyrl-CS"/>
        </w:rPr>
        <w:t xml:space="preserve">                                                                                                                             </w:t>
      </w:r>
      <w:r>
        <w:rPr>
          <w:rFonts w:ascii="Times New Roman" w:hAnsi="Times New Roman"/>
          <w:b w:val="0"/>
          <w:sz w:val="20"/>
          <w:lang w:val="sr-Cyrl-CS"/>
        </w:rPr>
        <w:t xml:space="preserve">                                   </w:t>
      </w:r>
      <w:r w:rsidRPr="005C0FC8">
        <w:rPr>
          <w:rFonts w:ascii="Times New Roman" w:hAnsi="Times New Roman"/>
          <w:b w:val="0"/>
          <w:sz w:val="20"/>
          <w:lang w:val="sr-Cyrl-CS"/>
        </w:rPr>
        <w:t>Златан Кркић</w:t>
      </w:r>
      <w:r>
        <w:rPr>
          <w:rFonts w:ascii="Times New Roman" w:hAnsi="Times New Roman"/>
          <w:b w:val="0"/>
          <w:sz w:val="20"/>
          <w:lang w:val="sr-Cyrl-CS"/>
        </w:rPr>
        <w:t>, с.р.</w:t>
      </w:r>
    </w:p>
    <w:p w:rsidR="005C0FC8" w:rsidRPr="005C0FC8" w:rsidRDefault="005C0FC8" w:rsidP="005C0FC8">
      <w:pPr>
        <w:jc w:val="both"/>
        <w:rPr>
          <w:rFonts w:ascii="Times New Roman" w:hAnsi="Times New Roman"/>
          <w:b w:val="0"/>
          <w:sz w:val="14"/>
          <w:lang w:val="sr-Cyrl-CS"/>
        </w:rPr>
      </w:pPr>
    </w:p>
    <w:p w:rsidR="005C0FC8" w:rsidRPr="005C0FC8" w:rsidRDefault="005C0FC8" w:rsidP="005C0FC8">
      <w:pPr>
        <w:jc w:val="both"/>
        <w:rPr>
          <w:rFonts w:ascii="Times New Roman" w:hAnsi="Times New Roman"/>
          <w:b w:val="0"/>
          <w:sz w:val="20"/>
          <w:lang w:val="sr-Cyrl-CS"/>
        </w:rPr>
      </w:pPr>
      <w:r>
        <w:rPr>
          <w:rFonts w:ascii="Times New Roman" w:hAnsi="Times New Roman"/>
          <w:b w:val="0"/>
          <w:sz w:val="20"/>
          <w:lang w:val="sr-Cyrl-CS"/>
        </w:rPr>
        <w:t>90.</w:t>
      </w:r>
    </w:p>
    <w:p w:rsidR="005C0FC8" w:rsidRPr="005C0FC8" w:rsidRDefault="005C0FC8" w:rsidP="005C0FC8">
      <w:pPr>
        <w:ind w:firstLine="720"/>
        <w:jc w:val="both"/>
        <w:rPr>
          <w:rFonts w:ascii="Times New Roman" w:hAnsi="Times New Roman"/>
          <w:b w:val="0"/>
          <w:color w:val="000000"/>
          <w:sz w:val="20"/>
        </w:rPr>
      </w:pPr>
      <w:r w:rsidRPr="005C0FC8">
        <w:rPr>
          <w:rFonts w:ascii="Times New Roman" w:hAnsi="Times New Roman"/>
          <w:b w:val="0"/>
          <w:color w:val="000000"/>
          <w:sz w:val="20"/>
        </w:rPr>
        <w:t>На основу члана 44. Закона о локалној самоуправи став 1. тачка 5 (</w:t>
      </w:r>
      <w:r>
        <w:rPr>
          <w:rFonts w:ascii="Times New Roman" w:hAnsi="Times New Roman"/>
          <w:b w:val="0"/>
          <w:color w:val="000000"/>
          <w:sz w:val="20"/>
        </w:rPr>
        <w:t>„</w:t>
      </w:r>
      <w:r w:rsidRPr="005C0FC8">
        <w:rPr>
          <w:rFonts w:ascii="Times New Roman" w:hAnsi="Times New Roman"/>
          <w:b w:val="0"/>
          <w:color w:val="000000"/>
          <w:sz w:val="20"/>
        </w:rPr>
        <w:t>Сл. гласник РС“, бр. 129/07, 83/14-др.</w:t>
      </w:r>
      <w:r>
        <w:rPr>
          <w:rFonts w:ascii="Times New Roman" w:hAnsi="Times New Roman"/>
          <w:b w:val="0"/>
          <w:color w:val="000000"/>
          <w:sz w:val="20"/>
        </w:rPr>
        <w:t xml:space="preserve"> </w:t>
      </w:r>
      <w:r w:rsidRPr="005C0FC8">
        <w:rPr>
          <w:rFonts w:ascii="Times New Roman" w:hAnsi="Times New Roman"/>
          <w:b w:val="0"/>
          <w:color w:val="000000"/>
          <w:sz w:val="20"/>
        </w:rPr>
        <w:t>закон, 101/16-др.</w:t>
      </w:r>
      <w:r>
        <w:rPr>
          <w:rFonts w:ascii="Times New Roman" w:hAnsi="Times New Roman"/>
          <w:b w:val="0"/>
          <w:color w:val="000000"/>
          <w:sz w:val="20"/>
        </w:rPr>
        <w:t xml:space="preserve"> </w:t>
      </w:r>
      <w:r w:rsidRPr="005C0FC8">
        <w:rPr>
          <w:rFonts w:ascii="Times New Roman" w:hAnsi="Times New Roman"/>
          <w:b w:val="0"/>
          <w:color w:val="000000"/>
          <w:sz w:val="20"/>
        </w:rPr>
        <w:t xml:space="preserve">закон и 47/18), члана 59. став 1. тачка 13 Статута општине Ћићевац („Сл. лист општине Ћићевац“, бр. 17/13-пречишћен текст, 22/13 и 10/15) и </w:t>
      </w:r>
      <w:r w:rsidRPr="005C0FC8">
        <w:rPr>
          <w:rFonts w:ascii="Times New Roman" w:hAnsi="Times New Roman"/>
          <w:b w:val="0"/>
          <w:color w:val="000000"/>
          <w:sz w:val="20"/>
          <w:lang w:val="sr-Cyrl-CS"/>
        </w:rPr>
        <w:t xml:space="preserve">члана 4. </w:t>
      </w:r>
      <w:r w:rsidRPr="005C0FC8">
        <w:rPr>
          <w:rFonts w:ascii="Times New Roman" w:hAnsi="Times New Roman"/>
          <w:b w:val="0"/>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sidRPr="005C0FC8">
        <w:rPr>
          <w:rFonts w:ascii="Times New Roman" w:hAnsi="Times New Roman"/>
          <w:b w:val="0"/>
          <w:color w:val="000000" w:themeColor="text1"/>
          <w:sz w:val="20"/>
        </w:rPr>
        <w:t>1/18</w:t>
      </w:r>
      <w:r w:rsidRPr="005C0FC8">
        <w:rPr>
          <w:rFonts w:ascii="Times New Roman" w:hAnsi="Times New Roman"/>
          <w:b w:val="0"/>
          <w:color w:val="000000"/>
          <w:sz w:val="20"/>
        </w:rPr>
        <w:t>), Председник општине Ћићевац доноси</w:t>
      </w:r>
    </w:p>
    <w:p w:rsidR="005C0FC8" w:rsidRPr="005C0FC8" w:rsidRDefault="005C0FC8" w:rsidP="005C0FC8">
      <w:pPr>
        <w:ind w:firstLine="720"/>
        <w:jc w:val="both"/>
        <w:rPr>
          <w:rFonts w:ascii="Times New Roman" w:hAnsi="Times New Roman"/>
          <w:b w:val="0"/>
          <w:sz w:val="14"/>
        </w:rPr>
      </w:pPr>
    </w:p>
    <w:p w:rsidR="005C0FC8" w:rsidRPr="005C0FC8" w:rsidRDefault="005C0FC8" w:rsidP="005C0FC8">
      <w:pPr>
        <w:jc w:val="center"/>
        <w:rPr>
          <w:rFonts w:ascii="Times New Roman" w:hAnsi="Times New Roman"/>
          <w:b w:val="0"/>
          <w:sz w:val="20"/>
          <w:lang w:val="sr-Cyrl-CS"/>
        </w:rPr>
      </w:pPr>
      <w:r w:rsidRPr="005C0FC8">
        <w:rPr>
          <w:rFonts w:ascii="Times New Roman" w:hAnsi="Times New Roman"/>
          <w:b w:val="0"/>
          <w:sz w:val="20"/>
          <w:lang w:val="sr-Cyrl-CS"/>
        </w:rPr>
        <w:t xml:space="preserve">Р Е Ш Е Њ Е </w:t>
      </w:r>
    </w:p>
    <w:p w:rsidR="005C0FC8" w:rsidRDefault="005C0FC8" w:rsidP="005C0FC8">
      <w:pPr>
        <w:jc w:val="center"/>
        <w:rPr>
          <w:rFonts w:ascii="Times New Roman" w:hAnsi="Times New Roman"/>
          <w:b w:val="0"/>
          <w:sz w:val="20"/>
          <w:lang w:val="sr-Cyrl-CS"/>
        </w:rPr>
      </w:pPr>
      <w:r w:rsidRPr="005C0FC8">
        <w:rPr>
          <w:rFonts w:ascii="Times New Roman" w:hAnsi="Times New Roman"/>
          <w:b w:val="0"/>
          <w:sz w:val="20"/>
          <w:lang w:val="sr-Cyrl-CS"/>
        </w:rPr>
        <w:t xml:space="preserve">О ИЗМЕНИ РЕШЕЊА О ОБРАЗОВАЊУ РАДНЕ ГРУПЕ ЗА ИЗРАДУ </w:t>
      </w:r>
    </w:p>
    <w:p w:rsidR="005C0FC8" w:rsidRPr="005C0FC8" w:rsidRDefault="005C0FC8" w:rsidP="005C0FC8">
      <w:pPr>
        <w:jc w:val="center"/>
        <w:rPr>
          <w:rFonts w:ascii="Times New Roman" w:hAnsi="Times New Roman"/>
          <w:b w:val="0"/>
          <w:sz w:val="20"/>
          <w:lang w:val="sr-Cyrl-CS"/>
        </w:rPr>
      </w:pPr>
      <w:r w:rsidRPr="005C0FC8">
        <w:rPr>
          <w:rFonts w:ascii="Times New Roman" w:hAnsi="Times New Roman"/>
          <w:b w:val="0"/>
          <w:sz w:val="20"/>
          <w:lang w:val="sr-Cyrl-CS"/>
        </w:rPr>
        <w:t>ЛОКАЛНОГ ПЛАНА УПРАВЉАЊА ОТПАДОМ</w:t>
      </w:r>
    </w:p>
    <w:p w:rsidR="005C0FC8" w:rsidRPr="005C0FC8" w:rsidRDefault="005C0FC8" w:rsidP="005C0FC8">
      <w:pPr>
        <w:jc w:val="center"/>
        <w:rPr>
          <w:rFonts w:ascii="Times New Roman" w:hAnsi="Times New Roman"/>
          <w:b w:val="0"/>
          <w:sz w:val="14"/>
          <w:lang w:val="sr-Cyrl-CS"/>
        </w:rPr>
      </w:pPr>
    </w:p>
    <w:p w:rsidR="005C0FC8" w:rsidRPr="005C0FC8" w:rsidRDefault="005C0FC8" w:rsidP="00831491">
      <w:pPr>
        <w:pStyle w:val="ListParagraph"/>
        <w:numPr>
          <w:ilvl w:val="0"/>
          <w:numId w:val="19"/>
        </w:numPr>
        <w:spacing w:after="0" w:line="240" w:lineRule="auto"/>
        <w:jc w:val="both"/>
        <w:rPr>
          <w:rFonts w:ascii="Times New Roman" w:hAnsi="Times New Roman"/>
          <w:sz w:val="20"/>
          <w:szCs w:val="20"/>
          <w:lang w:val="sr-Cyrl-CS"/>
        </w:rPr>
      </w:pPr>
      <w:r w:rsidRPr="005C0FC8">
        <w:rPr>
          <w:rFonts w:ascii="Times New Roman" w:hAnsi="Times New Roman"/>
          <w:sz w:val="20"/>
          <w:szCs w:val="20"/>
          <w:lang w:val="sr-Cyrl-CS"/>
        </w:rPr>
        <w:t>Овим решењем се разрешава Никола Јовановић, члан радне групе.</w:t>
      </w:r>
    </w:p>
    <w:p w:rsidR="005C0FC8" w:rsidRPr="005C0FC8" w:rsidRDefault="005C0FC8" w:rsidP="00831491">
      <w:pPr>
        <w:pStyle w:val="ListParagraph"/>
        <w:numPr>
          <w:ilvl w:val="0"/>
          <w:numId w:val="19"/>
        </w:numPr>
        <w:spacing w:after="0" w:line="240" w:lineRule="auto"/>
        <w:jc w:val="both"/>
        <w:rPr>
          <w:rFonts w:ascii="Times New Roman" w:hAnsi="Times New Roman"/>
          <w:sz w:val="20"/>
          <w:szCs w:val="20"/>
          <w:lang w:val="sr-Cyrl-CS"/>
        </w:rPr>
      </w:pPr>
      <w:r w:rsidRPr="005C0FC8">
        <w:rPr>
          <w:rFonts w:ascii="Times New Roman" w:hAnsi="Times New Roman"/>
          <w:sz w:val="20"/>
          <w:szCs w:val="20"/>
          <w:lang w:val="sr-Cyrl-CS"/>
        </w:rPr>
        <w:t>Решење ступа на снагу даном доношења и објавиће се у ,,Сл.лист општине Ћићевац“.</w:t>
      </w:r>
    </w:p>
    <w:p w:rsidR="005C0FC8" w:rsidRPr="005C0FC8" w:rsidRDefault="005C0FC8" w:rsidP="00831491">
      <w:pPr>
        <w:pStyle w:val="ListParagraph"/>
        <w:numPr>
          <w:ilvl w:val="0"/>
          <w:numId w:val="19"/>
        </w:numPr>
        <w:spacing w:after="0" w:line="240" w:lineRule="auto"/>
        <w:jc w:val="both"/>
        <w:rPr>
          <w:rFonts w:ascii="Times New Roman" w:hAnsi="Times New Roman"/>
          <w:sz w:val="20"/>
          <w:szCs w:val="20"/>
          <w:lang w:val="sr-Cyrl-CS"/>
        </w:rPr>
      </w:pPr>
      <w:r w:rsidRPr="005C0FC8">
        <w:rPr>
          <w:rFonts w:ascii="Times New Roman" w:hAnsi="Times New Roman"/>
          <w:sz w:val="20"/>
          <w:szCs w:val="20"/>
          <w:lang w:val="sr-Cyrl-CS"/>
        </w:rPr>
        <w:t xml:space="preserve">Решење доставити: Одсеку за буџет, финансије, јавне набавке и комунално-инспекцијске послове и архиви. </w:t>
      </w:r>
    </w:p>
    <w:p w:rsidR="005C0FC8" w:rsidRPr="005C0FC8" w:rsidRDefault="005C0FC8" w:rsidP="005C0FC8">
      <w:pPr>
        <w:jc w:val="center"/>
        <w:rPr>
          <w:rFonts w:ascii="Times New Roman" w:hAnsi="Times New Roman"/>
          <w:b w:val="0"/>
          <w:sz w:val="14"/>
          <w:lang w:val="sr-Cyrl-CS"/>
        </w:rPr>
      </w:pPr>
    </w:p>
    <w:p w:rsidR="005C0FC8" w:rsidRPr="005C0FC8" w:rsidRDefault="005C0FC8" w:rsidP="005C0FC8">
      <w:pPr>
        <w:jc w:val="center"/>
        <w:rPr>
          <w:rFonts w:ascii="Times New Roman" w:hAnsi="Times New Roman"/>
          <w:b w:val="0"/>
          <w:sz w:val="20"/>
          <w:lang w:val="sr-Cyrl-CS"/>
        </w:rPr>
      </w:pPr>
      <w:r w:rsidRPr="005C0FC8">
        <w:rPr>
          <w:rFonts w:ascii="Times New Roman" w:hAnsi="Times New Roman"/>
          <w:b w:val="0"/>
          <w:sz w:val="20"/>
          <w:lang w:val="sr-Cyrl-CS"/>
        </w:rPr>
        <w:t>ПЕДСЕДНИК ОПШТИНЕ ЋИЋЕВАЦ</w:t>
      </w:r>
    </w:p>
    <w:p w:rsidR="005C0FC8" w:rsidRPr="005C0FC8" w:rsidRDefault="005C0FC8" w:rsidP="005C0FC8">
      <w:pPr>
        <w:jc w:val="center"/>
        <w:rPr>
          <w:rFonts w:ascii="Times New Roman" w:hAnsi="Times New Roman"/>
          <w:b w:val="0"/>
          <w:sz w:val="20"/>
          <w:lang w:val="sr-Cyrl-CS"/>
        </w:rPr>
      </w:pPr>
      <w:r w:rsidRPr="005C0FC8">
        <w:rPr>
          <w:rFonts w:ascii="Times New Roman" w:hAnsi="Times New Roman"/>
          <w:b w:val="0"/>
          <w:sz w:val="20"/>
        </w:rPr>
        <w:t>Бр. 501-3/18-04</w:t>
      </w:r>
      <w:r w:rsidRPr="005C0FC8">
        <w:rPr>
          <w:rFonts w:ascii="Times New Roman" w:hAnsi="Times New Roman"/>
          <w:b w:val="0"/>
          <w:sz w:val="20"/>
          <w:lang w:val="sr-Cyrl-CS"/>
        </w:rPr>
        <w:t xml:space="preserve"> од  6.8.2018. године</w:t>
      </w:r>
    </w:p>
    <w:p w:rsidR="005C0FC8" w:rsidRPr="005C0FC8" w:rsidRDefault="005C0FC8" w:rsidP="005C0FC8">
      <w:pPr>
        <w:jc w:val="center"/>
        <w:rPr>
          <w:rFonts w:ascii="Times New Roman" w:hAnsi="Times New Roman"/>
          <w:b w:val="0"/>
          <w:sz w:val="14"/>
          <w:lang w:val="sr-Cyrl-CS"/>
        </w:rPr>
      </w:pPr>
    </w:p>
    <w:p w:rsidR="005C0FC8" w:rsidRPr="005C0FC8" w:rsidRDefault="005C0FC8" w:rsidP="005C0FC8">
      <w:pPr>
        <w:jc w:val="both"/>
        <w:rPr>
          <w:rFonts w:ascii="Times New Roman" w:hAnsi="Times New Roman"/>
          <w:b w:val="0"/>
          <w:sz w:val="20"/>
          <w:lang w:val="sr-Cyrl-CS"/>
        </w:rPr>
      </w:pPr>
      <w:r w:rsidRPr="005C0FC8">
        <w:rPr>
          <w:rFonts w:ascii="Times New Roman" w:hAnsi="Times New Roman"/>
          <w:b w:val="0"/>
          <w:sz w:val="20"/>
          <w:lang w:val="sr-Cyrl-CS"/>
        </w:rPr>
        <w:tab/>
      </w:r>
      <w:r w:rsidRPr="005C0FC8">
        <w:rPr>
          <w:rFonts w:ascii="Times New Roman" w:hAnsi="Times New Roman"/>
          <w:b w:val="0"/>
          <w:sz w:val="20"/>
          <w:lang w:val="sr-Cyrl-CS"/>
        </w:rPr>
        <w:tab/>
      </w:r>
      <w:r w:rsidRPr="005C0FC8">
        <w:rPr>
          <w:rFonts w:ascii="Times New Roman" w:hAnsi="Times New Roman"/>
          <w:b w:val="0"/>
          <w:sz w:val="20"/>
          <w:lang w:val="sr-Cyrl-CS"/>
        </w:rPr>
        <w:tab/>
      </w:r>
      <w:r w:rsidRPr="005C0FC8">
        <w:rPr>
          <w:rFonts w:ascii="Times New Roman" w:hAnsi="Times New Roman"/>
          <w:b w:val="0"/>
          <w:sz w:val="20"/>
          <w:lang w:val="sr-Cyrl-CS"/>
        </w:rPr>
        <w:tab/>
      </w:r>
      <w:r w:rsidRPr="005C0FC8">
        <w:rPr>
          <w:rFonts w:ascii="Times New Roman" w:hAnsi="Times New Roman"/>
          <w:b w:val="0"/>
          <w:sz w:val="20"/>
          <w:lang w:val="sr-Cyrl-CS"/>
        </w:rPr>
        <w:tab/>
      </w:r>
      <w:r w:rsidRPr="005C0FC8">
        <w:rPr>
          <w:rFonts w:ascii="Times New Roman" w:hAnsi="Times New Roman"/>
          <w:b w:val="0"/>
          <w:sz w:val="20"/>
          <w:lang w:val="sr-Cyrl-CS"/>
        </w:rPr>
        <w:tab/>
      </w:r>
      <w:r w:rsidRPr="005C0FC8">
        <w:rPr>
          <w:rFonts w:ascii="Times New Roman" w:hAnsi="Times New Roman"/>
          <w:b w:val="0"/>
          <w:sz w:val="20"/>
          <w:lang w:val="sr-Cyrl-CS"/>
        </w:rPr>
        <w:tab/>
      </w:r>
      <w:r w:rsidRPr="005C0FC8">
        <w:rPr>
          <w:rFonts w:ascii="Times New Roman" w:hAnsi="Times New Roman"/>
          <w:b w:val="0"/>
          <w:sz w:val="20"/>
          <w:lang w:val="sr-Cyrl-CS"/>
        </w:rPr>
        <w:tab/>
      </w:r>
      <w:r w:rsidRPr="005C0FC8">
        <w:rPr>
          <w:rFonts w:ascii="Times New Roman" w:hAnsi="Times New Roman"/>
          <w:b w:val="0"/>
          <w:sz w:val="20"/>
          <w:lang w:val="sr-Cyrl-CS"/>
        </w:rPr>
        <w:tab/>
      </w:r>
      <w:r w:rsidRPr="005C0FC8">
        <w:rPr>
          <w:rFonts w:ascii="Times New Roman" w:hAnsi="Times New Roman"/>
          <w:b w:val="0"/>
          <w:sz w:val="20"/>
          <w:lang w:val="sr-Cyrl-CS"/>
        </w:rPr>
        <w:tab/>
      </w:r>
      <w:r>
        <w:rPr>
          <w:rFonts w:ascii="Times New Roman" w:hAnsi="Times New Roman"/>
          <w:b w:val="0"/>
          <w:sz w:val="20"/>
          <w:lang w:val="sr-Cyrl-CS"/>
        </w:rPr>
        <w:t xml:space="preserve">                </w:t>
      </w:r>
      <w:r w:rsidRPr="005C0FC8">
        <w:rPr>
          <w:rFonts w:ascii="Times New Roman" w:hAnsi="Times New Roman"/>
          <w:b w:val="0"/>
          <w:sz w:val="20"/>
          <w:lang w:val="sr-Cyrl-CS"/>
        </w:rPr>
        <w:t>ПРЕДСЕДНИК</w:t>
      </w:r>
    </w:p>
    <w:p w:rsidR="005C0FC8" w:rsidRDefault="005C0FC8" w:rsidP="005C0FC8">
      <w:pPr>
        <w:jc w:val="both"/>
        <w:rPr>
          <w:rFonts w:ascii="Times New Roman" w:hAnsi="Times New Roman"/>
          <w:b w:val="0"/>
          <w:sz w:val="20"/>
          <w:lang w:val="sr-Cyrl-CS"/>
        </w:rPr>
      </w:pPr>
      <w:r w:rsidRPr="005C0FC8">
        <w:rPr>
          <w:rFonts w:ascii="Times New Roman" w:hAnsi="Times New Roman"/>
          <w:b w:val="0"/>
          <w:sz w:val="20"/>
          <w:lang w:val="sr-Cyrl-CS"/>
        </w:rPr>
        <w:t xml:space="preserve">                                                                                                                             </w:t>
      </w:r>
      <w:r>
        <w:rPr>
          <w:rFonts w:ascii="Times New Roman" w:hAnsi="Times New Roman"/>
          <w:b w:val="0"/>
          <w:sz w:val="20"/>
          <w:lang w:val="sr-Cyrl-CS"/>
        </w:rPr>
        <w:t xml:space="preserve">                                   </w:t>
      </w:r>
      <w:r w:rsidRPr="005C0FC8">
        <w:rPr>
          <w:rFonts w:ascii="Times New Roman" w:hAnsi="Times New Roman"/>
          <w:b w:val="0"/>
          <w:sz w:val="20"/>
          <w:lang w:val="sr-Cyrl-CS"/>
        </w:rPr>
        <w:t>Златан Кркић</w:t>
      </w:r>
      <w:r>
        <w:rPr>
          <w:rFonts w:ascii="Times New Roman" w:hAnsi="Times New Roman"/>
          <w:b w:val="0"/>
          <w:sz w:val="20"/>
          <w:lang w:val="sr-Cyrl-CS"/>
        </w:rPr>
        <w:t>, с.р.</w:t>
      </w:r>
    </w:p>
    <w:p w:rsidR="00846773" w:rsidRPr="00846773" w:rsidRDefault="00846773" w:rsidP="005C0FC8">
      <w:pPr>
        <w:jc w:val="both"/>
        <w:rPr>
          <w:rFonts w:ascii="Times New Roman" w:hAnsi="Times New Roman"/>
          <w:b w:val="0"/>
          <w:sz w:val="14"/>
          <w:lang w:val="sr-Cyrl-CS"/>
        </w:rPr>
      </w:pPr>
    </w:p>
    <w:p w:rsidR="00846773" w:rsidRDefault="00846773" w:rsidP="005C0FC8">
      <w:pPr>
        <w:jc w:val="both"/>
        <w:rPr>
          <w:rFonts w:ascii="Times New Roman" w:hAnsi="Times New Roman"/>
          <w:b w:val="0"/>
          <w:sz w:val="20"/>
          <w:lang w:val="sr-Cyrl-CS"/>
        </w:rPr>
      </w:pPr>
      <w:r>
        <w:rPr>
          <w:rFonts w:ascii="Times New Roman" w:hAnsi="Times New Roman"/>
          <w:b w:val="0"/>
          <w:sz w:val="20"/>
          <w:lang w:val="sr-Cyrl-CS"/>
        </w:rPr>
        <w:t>91.</w:t>
      </w:r>
    </w:p>
    <w:p w:rsidR="00774100" w:rsidRPr="00774100" w:rsidRDefault="00774100" w:rsidP="00774100">
      <w:pPr>
        <w:ind w:firstLine="720"/>
        <w:jc w:val="both"/>
        <w:rPr>
          <w:rFonts w:ascii="Times New Roman" w:hAnsi="Times New Roman"/>
          <w:b w:val="0"/>
          <w:sz w:val="20"/>
        </w:rPr>
      </w:pPr>
      <w:r w:rsidRPr="00774100">
        <w:rPr>
          <w:rFonts w:ascii="Times New Roman" w:hAnsi="Times New Roman"/>
          <w:b w:val="0"/>
          <w:sz w:val="20"/>
        </w:rPr>
        <w:t>На основу члана 44. став 1. и тачка 5 Закона о локалној самоуправи (</w:t>
      </w:r>
      <w:r>
        <w:rPr>
          <w:rFonts w:ascii="Times New Roman" w:hAnsi="Times New Roman"/>
          <w:b w:val="0"/>
          <w:sz w:val="20"/>
        </w:rPr>
        <w:t>„</w:t>
      </w:r>
      <w:r w:rsidRPr="00774100">
        <w:rPr>
          <w:rFonts w:ascii="Times New Roman" w:hAnsi="Times New Roman"/>
          <w:b w:val="0"/>
          <w:sz w:val="20"/>
        </w:rPr>
        <w:t>Сл. гласник РС“, бр. 129/07, 83/14-др.закон, 101/16-др.закон и 47/18) и члана 59. став 1. тачка 13 Статута општине Ћићевац („Сл. лист општине Ћићевац“, бр. 17/13-пречишћен текст, 22/13 и 10/15), Председник општине Ћићевац доноси</w:t>
      </w:r>
    </w:p>
    <w:p w:rsidR="00774100" w:rsidRPr="00774100" w:rsidRDefault="00774100" w:rsidP="00774100">
      <w:pPr>
        <w:ind w:firstLine="720"/>
        <w:rPr>
          <w:rFonts w:ascii="Times New Roman" w:hAnsi="Times New Roman"/>
          <w:b w:val="0"/>
          <w:sz w:val="14"/>
        </w:rPr>
      </w:pPr>
    </w:p>
    <w:p w:rsidR="00774100" w:rsidRPr="00774100" w:rsidRDefault="00774100" w:rsidP="00774100">
      <w:pPr>
        <w:jc w:val="center"/>
        <w:rPr>
          <w:rFonts w:ascii="Times New Roman" w:hAnsi="Times New Roman"/>
          <w:b w:val="0"/>
          <w:sz w:val="20"/>
        </w:rPr>
      </w:pPr>
      <w:r w:rsidRPr="00774100">
        <w:rPr>
          <w:rFonts w:ascii="Times New Roman" w:hAnsi="Times New Roman"/>
          <w:b w:val="0"/>
          <w:sz w:val="20"/>
        </w:rPr>
        <w:t xml:space="preserve">РЕШЕЊЕ </w:t>
      </w:r>
    </w:p>
    <w:p w:rsidR="00774100" w:rsidRPr="00774100" w:rsidRDefault="00774100" w:rsidP="00774100">
      <w:pPr>
        <w:jc w:val="center"/>
        <w:rPr>
          <w:rFonts w:ascii="Times New Roman" w:hAnsi="Times New Roman"/>
          <w:b w:val="0"/>
          <w:sz w:val="20"/>
        </w:rPr>
      </w:pPr>
      <w:r w:rsidRPr="00774100">
        <w:rPr>
          <w:rFonts w:ascii="Times New Roman" w:hAnsi="Times New Roman"/>
          <w:b w:val="0"/>
          <w:sz w:val="20"/>
        </w:rPr>
        <w:t xml:space="preserve">О ИЗМЕНИ РЕШЕЊА О ОБРАЗОВАЊУ ОПШТИНСКЕ КОМИСИЈЕ ЗА ПРОЦЕНУ ШТЕТЕ ОД ЕЛЕМЕНТАРНИХ И ДРУГИХ НЕПОГОДА </w:t>
      </w:r>
    </w:p>
    <w:p w:rsidR="00774100" w:rsidRPr="00774100" w:rsidRDefault="00774100" w:rsidP="00774100">
      <w:pPr>
        <w:jc w:val="center"/>
        <w:rPr>
          <w:rFonts w:ascii="Times New Roman" w:hAnsi="Times New Roman"/>
          <w:b w:val="0"/>
          <w:sz w:val="14"/>
        </w:rPr>
      </w:pPr>
    </w:p>
    <w:p w:rsidR="00774100" w:rsidRPr="00774100" w:rsidRDefault="00774100" w:rsidP="00831491">
      <w:pPr>
        <w:pStyle w:val="ListParagraph"/>
        <w:numPr>
          <w:ilvl w:val="0"/>
          <w:numId w:val="21"/>
        </w:numPr>
        <w:spacing w:after="0" w:line="240" w:lineRule="auto"/>
        <w:jc w:val="both"/>
        <w:rPr>
          <w:rFonts w:ascii="Times New Roman" w:hAnsi="Times New Roman"/>
          <w:sz w:val="20"/>
          <w:szCs w:val="20"/>
          <w:lang w:val="sr-Cyrl-CS"/>
        </w:rPr>
      </w:pPr>
      <w:r w:rsidRPr="00774100">
        <w:rPr>
          <w:rFonts w:ascii="Times New Roman" w:hAnsi="Times New Roman"/>
          <w:sz w:val="20"/>
          <w:szCs w:val="20"/>
          <w:lang w:val="sr-Cyrl-CS"/>
        </w:rPr>
        <w:t xml:space="preserve">У Решењу о образовању </w:t>
      </w:r>
      <w:r>
        <w:rPr>
          <w:rFonts w:ascii="Times New Roman" w:hAnsi="Times New Roman"/>
          <w:sz w:val="20"/>
          <w:szCs w:val="20"/>
          <w:lang w:val="sr-Cyrl-CS"/>
        </w:rPr>
        <w:t>К</w:t>
      </w:r>
      <w:r w:rsidRPr="00774100">
        <w:rPr>
          <w:rFonts w:ascii="Times New Roman" w:hAnsi="Times New Roman"/>
          <w:sz w:val="20"/>
          <w:szCs w:val="20"/>
          <w:lang w:val="sr-Cyrl-CS"/>
        </w:rPr>
        <w:t xml:space="preserve">омисије за процену штете од елементарних и других </w:t>
      </w:r>
      <w:r>
        <w:rPr>
          <w:rFonts w:ascii="Times New Roman" w:hAnsi="Times New Roman"/>
          <w:sz w:val="20"/>
          <w:szCs w:val="20"/>
          <w:lang w:val="sr-Cyrl-CS"/>
        </w:rPr>
        <w:t>непогода бр. 217-5/18-02 од 24.</w:t>
      </w:r>
      <w:r w:rsidRPr="00774100">
        <w:rPr>
          <w:rFonts w:ascii="Times New Roman" w:hAnsi="Times New Roman"/>
          <w:sz w:val="20"/>
          <w:szCs w:val="20"/>
          <w:lang w:val="sr-Cyrl-CS"/>
        </w:rPr>
        <w:t xml:space="preserve">4.2018. године, у члану  1. </w:t>
      </w:r>
    </w:p>
    <w:p w:rsidR="00774100" w:rsidRPr="00774100" w:rsidRDefault="00774100" w:rsidP="00831491">
      <w:pPr>
        <w:pStyle w:val="ListParagraph"/>
        <w:numPr>
          <w:ilvl w:val="0"/>
          <w:numId w:val="22"/>
        </w:numPr>
        <w:spacing w:after="0" w:line="240" w:lineRule="auto"/>
        <w:jc w:val="both"/>
        <w:rPr>
          <w:rFonts w:ascii="Times New Roman" w:hAnsi="Times New Roman"/>
          <w:sz w:val="20"/>
          <w:szCs w:val="20"/>
          <w:lang w:val="sr-Cyrl-CS"/>
        </w:rPr>
      </w:pPr>
      <w:r w:rsidRPr="00774100">
        <w:rPr>
          <w:rFonts w:ascii="Times New Roman" w:hAnsi="Times New Roman"/>
          <w:sz w:val="20"/>
          <w:szCs w:val="20"/>
          <w:lang w:val="sr-Cyrl-CS"/>
        </w:rPr>
        <w:t xml:space="preserve">Именује се Драгана Петровић из Сталаћа, за члана </w:t>
      </w:r>
      <w:r>
        <w:rPr>
          <w:rFonts w:ascii="Times New Roman" w:hAnsi="Times New Roman"/>
          <w:sz w:val="20"/>
          <w:szCs w:val="20"/>
          <w:lang w:val="sr-Cyrl-CS"/>
        </w:rPr>
        <w:t>К</w:t>
      </w:r>
      <w:r w:rsidRPr="00774100">
        <w:rPr>
          <w:rFonts w:ascii="Times New Roman" w:hAnsi="Times New Roman"/>
          <w:sz w:val="20"/>
          <w:szCs w:val="20"/>
          <w:lang w:val="sr-Cyrl-CS"/>
        </w:rPr>
        <w:t>омисије.</w:t>
      </w:r>
    </w:p>
    <w:p w:rsidR="00774100" w:rsidRPr="00774100" w:rsidRDefault="00774100" w:rsidP="00831491">
      <w:pPr>
        <w:pStyle w:val="ListParagraph"/>
        <w:numPr>
          <w:ilvl w:val="0"/>
          <w:numId w:val="21"/>
        </w:numPr>
        <w:spacing w:after="0" w:line="240" w:lineRule="auto"/>
        <w:jc w:val="both"/>
        <w:rPr>
          <w:rFonts w:ascii="Times New Roman" w:hAnsi="Times New Roman"/>
          <w:sz w:val="20"/>
          <w:szCs w:val="20"/>
          <w:lang w:val="sr-Cyrl-CS"/>
        </w:rPr>
      </w:pPr>
      <w:r w:rsidRPr="00774100">
        <w:rPr>
          <w:rFonts w:ascii="Times New Roman" w:hAnsi="Times New Roman"/>
          <w:sz w:val="20"/>
          <w:szCs w:val="20"/>
        </w:rPr>
        <w:t xml:space="preserve">Ово </w:t>
      </w:r>
      <w:r>
        <w:rPr>
          <w:rFonts w:ascii="Times New Roman" w:hAnsi="Times New Roman"/>
          <w:sz w:val="20"/>
          <w:szCs w:val="20"/>
        </w:rPr>
        <w:t>р</w:t>
      </w:r>
      <w:r w:rsidRPr="00774100">
        <w:rPr>
          <w:rFonts w:ascii="Times New Roman" w:hAnsi="Times New Roman"/>
          <w:sz w:val="20"/>
          <w:szCs w:val="20"/>
        </w:rPr>
        <w:t>ешење доставити Одсеку за буџет, финансије, јавне набавке и комунално-инспекцијске послове.</w:t>
      </w:r>
    </w:p>
    <w:p w:rsidR="00774100" w:rsidRPr="00774100" w:rsidRDefault="00774100" w:rsidP="00831491">
      <w:pPr>
        <w:pStyle w:val="ListParagraph"/>
        <w:numPr>
          <w:ilvl w:val="0"/>
          <w:numId w:val="21"/>
        </w:numPr>
        <w:spacing w:after="0" w:line="240" w:lineRule="auto"/>
        <w:jc w:val="both"/>
        <w:rPr>
          <w:rFonts w:ascii="Times New Roman" w:hAnsi="Times New Roman"/>
          <w:sz w:val="20"/>
          <w:szCs w:val="20"/>
          <w:lang w:val="sr-Cyrl-CS"/>
        </w:rPr>
      </w:pPr>
      <w:r w:rsidRPr="00774100">
        <w:rPr>
          <w:rFonts w:ascii="Times New Roman" w:hAnsi="Times New Roman"/>
          <w:sz w:val="20"/>
          <w:szCs w:val="20"/>
        </w:rPr>
        <w:t xml:space="preserve">Решење ступа </w:t>
      </w:r>
      <w:r>
        <w:rPr>
          <w:rFonts w:ascii="Times New Roman" w:hAnsi="Times New Roman"/>
          <w:sz w:val="20"/>
          <w:szCs w:val="20"/>
        </w:rPr>
        <w:t xml:space="preserve">на снагу </w:t>
      </w:r>
      <w:r w:rsidRPr="00774100">
        <w:rPr>
          <w:rFonts w:ascii="Times New Roman" w:hAnsi="Times New Roman"/>
          <w:sz w:val="20"/>
          <w:szCs w:val="20"/>
        </w:rPr>
        <w:t>даном доношења.</w:t>
      </w:r>
    </w:p>
    <w:p w:rsidR="00774100" w:rsidRPr="00774100" w:rsidRDefault="00774100" w:rsidP="00831491">
      <w:pPr>
        <w:pStyle w:val="ListParagraph"/>
        <w:numPr>
          <w:ilvl w:val="0"/>
          <w:numId w:val="21"/>
        </w:numPr>
        <w:spacing w:after="0" w:line="240" w:lineRule="auto"/>
        <w:jc w:val="both"/>
        <w:rPr>
          <w:rFonts w:ascii="Times New Roman" w:hAnsi="Times New Roman"/>
          <w:sz w:val="20"/>
          <w:szCs w:val="20"/>
          <w:lang w:val="sr-Cyrl-CS"/>
        </w:rPr>
      </w:pPr>
      <w:r w:rsidRPr="00774100">
        <w:rPr>
          <w:rFonts w:ascii="Times New Roman" w:hAnsi="Times New Roman"/>
          <w:sz w:val="20"/>
          <w:szCs w:val="20"/>
          <w:lang w:val="sr-Cyrl-CS"/>
        </w:rPr>
        <w:t xml:space="preserve">Ово </w:t>
      </w:r>
      <w:r>
        <w:rPr>
          <w:rFonts w:ascii="Times New Roman" w:hAnsi="Times New Roman"/>
          <w:sz w:val="20"/>
          <w:szCs w:val="20"/>
          <w:lang w:val="sr-Cyrl-CS"/>
        </w:rPr>
        <w:t>р</w:t>
      </w:r>
      <w:r w:rsidRPr="00774100">
        <w:rPr>
          <w:rFonts w:ascii="Times New Roman" w:hAnsi="Times New Roman"/>
          <w:sz w:val="20"/>
          <w:szCs w:val="20"/>
          <w:lang w:val="sr-Cyrl-CS"/>
        </w:rPr>
        <w:t>ешење</w:t>
      </w:r>
      <w:r w:rsidRPr="00774100">
        <w:rPr>
          <w:rFonts w:ascii="Times New Roman" w:hAnsi="Times New Roman"/>
          <w:sz w:val="20"/>
          <w:szCs w:val="20"/>
        </w:rPr>
        <w:t xml:space="preserve"> објави</w:t>
      </w:r>
      <w:r w:rsidRPr="00774100">
        <w:rPr>
          <w:rFonts w:ascii="Times New Roman" w:hAnsi="Times New Roman"/>
          <w:sz w:val="20"/>
          <w:szCs w:val="20"/>
          <w:lang w:val="sr-Cyrl-CS"/>
        </w:rPr>
        <w:t xml:space="preserve">ти </w:t>
      </w:r>
      <w:r w:rsidRPr="00774100">
        <w:rPr>
          <w:rFonts w:ascii="Times New Roman" w:hAnsi="Times New Roman"/>
          <w:sz w:val="20"/>
          <w:szCs w:val="20"/>
        </w:rPr>
        <w:t>у „Сл. листу општине Ћићевац“.</w:t>
      </w:r>
    </w:p>
    <w:p w:rsidR="00774100" w:rsidRPr="00774100" w:rsidRDefault="00774100" w:rsidP="00774100">
      <w:pPr>
        <w:pStyle w:val="ListParagraph"/>
        <w:spacing w:after="0" w:line="240" w:lineRule="auto"/>
        <w:ind w:left="0"/>
        <w:jc w:val="center"/>
        <w:rPr>
          <w:rFonts w:ascii="Times New Roman" w:hAnsi="Times New Roman"/>
          <w:sz w:val="14"/>
          <w:szCs w:val="20"/>
        </w:rPr>
      </w:pPr>
    </w:p>
    <w:p w:rsidR="00774100" w:rsidRPr="00774100" w:rsidRDefault="00774100" w:rsidP="00774100">
      <w:pPr>
        <w:pStyle w:val="ListParagraph"/>
        <w:spacing w:after="0" w:line="240" w:lineRule="auto"/>
        <w:ind w:left="0"/>
        <w:jc w:val="center"/>
        <w:rPr>
          <w:rFonts w:ascii="Times New Roman" w:hAnsi="Times New Roman"/>
          <w:sz w:val="20"/>
          <w:szCs w:val="20"/>
        </w:rPr>
      </w:pPr>
      <w:r w:rsidRPr="00774100">
        <w:rPr>
          <w:rFonts w:ascii="Times New Roman" w:hAnsi="Times New Roman"/>
          <w:sz w:val="20"/>
          <w:szCs w:val="20"/>
        </w:rPr>
        <w:t>ПРЕДСЕДНИК ОПШТИНЕ ЋИЋЕВАЦ</w:t>
      </w:r>
    </w:p>
    <w:p w:rsidR="00774100" w:rsidRPr="00774100" w:rsidRDefault="00774100" w:rsidP="00774100">
      <w:pPr>
        <w:pStyle w:val="ListParagraph"/>
        <w:spacing w:after="0" w:line="240" w:lineRule="auto"/>
        <w:ind w:left="0"/>
        <w:jc w:val="center"/>
        <w:rPr>
          <w:rFonts w:ascii="Times New Roman" w:hAnsi="Times New Roman"/>
          <w:sz w:val="20"/>
          <w:szCs w:val="20"/>
        </w:rPr>
      </w:pPr>
      <w:r w:rsidRPr="00774100">
        <w:rPr>
          <w:rFonts w:ascii="Times New Roman" w:hAnsi="Times New Roman"/>
          <w:sz w:val="20"/>
          <w:szCs w:val="20"/>
        </w:rPr>
        <w:lastRenderedPageBreak/>
        <w:t>Б</w:t>
      </w:r>
      <w:r>
        <w:rPr>
          <w:rFonts w:ascii="Times New Roman" w:hAnsi="Times New Roman"/>
          <w:sz w:val="20"/>
          <w:szCs w:val="20"/>
        </w:rPr>
        <w:t>р</w:t>
      </w:r>
      <w:r w:rsidRPr="00774100">
        <w:rPr>
          <w:rFonts w:ascii="Times New Roman" w:hAnsi="Times New Roman"/>
          <w:sz w:val="20"/>
          <w:szCs w:val="20"/>
        </w:rPr>
        <w:t xml:space="preserve">. </w:t>
      </w:r>
      <w:r w:rsidRPr="00774100">
        <w:rPr>
          <w:rFonts w:ascii="Times New Roman" w:hAnsi="Times New Roman"/>
          <w:sz w:val="20"/>
          <w:szCs w:val="20"/>
          <w:lang w:val="sr-Cyrl-CS"/>
        </w:rPr>
        <w:t>217-5</w:t>
      </w:r>
      <w:r w:rsidRPr="00774100">
        <w:rPr>
          <w:rFonts w:ascii="Times New Roman" w:hAnsi="Times New Roman"/>
          <w:sz w:val="20"/>
          <w:szCs w:val="20"/>
        </w:rPr>
        <w:t xml:space="preserve">/18-02 од </w:t>
      </w:r>
      <w:r w:rsidRPr="00774100">
        <w:rPr>
          <w:rFonts w:ascii="Times New Roman" w:hAnsi="Times New Roman"/>
          <w:sz w:val="20"/>
          <w:szCs w:val="20"/>
          <w:lang w:val="sr-Cyrl-CS"/>
        </w:rPr>
        <w:t>2</w:t>
      </w:r>
      <w:r w:rsidRPr="00774100">
        <w:rPr>
          <w:rFonts w:ascii="Times New Roman" w:hAnsi="Times New Roman"/>
          <w:sz w:val="20"/>
          <w:szCs w:val="20"/>
        </w:rPr>
        <w:t>.7.2018. године</w:t>
      </w:r>
    </w:p>
    <w:p w:rsidR="00774100" w:rsidRPr="00774100" w:rsidRDefault="00774100" w:rsidP="00774100">
      <w:pPr>
        <w:pStyle w:val="ListParagraph"/>
        <w:spacing w:after="0" w:line="240" w:lineRule="auto"/>
        <w:ind w:left="2160"/>
        <w:jc w:val="center"/>
        <w:rPr>
          <w:rFonts w:ascii="Times New Roman" w:hAnsi="Times New Roman"/>
          <w:sz w:val="14"/>
          <w:szCs w:val="20"/>
        </w:rPr>
      </w:pPr>
    </w:p>
    <w:p w:rsidR="00774100" w:rsidRPr="00774100" w:rsidRDefault="00774100" w:rsidP="00774100">
      <w:pPr>
        <w:pStyle w:val="ListParagraph"/>
        <w:spacing w:after="0" w:line="240" w:lineRule="auto"/>
        <w:ind w:left="2160"/>
        <w:jc w:val="center"/>
        <w:rPr>
          <w:rFonts w:ascii="Times New Roman" w:hAnsi="Times New Roman"/>
          <w:sz w:val="20"/>
          <w:szCs w:val="20"/>
        </w:rPr>
      </w:pPr>
      <w:r w:rsidRPr="00774100">
        <w:rPr>
          <w:rFonts w:ascii="Times New Roman" w:hAnsi="Times New Roman"/>
          <w:sz w:val="20"/>
          <w:szCs w:val="20"/>
        </w:rPr>
        <w:tab/>
      </w:r>
      <w:r w:rsidRPr="00774100">
        <w:rPr>
          <w:rFonts w:ascii="Times New Roman" w:hAnsi="Times New Roman"/>
          <w:sz w:val="20"/>
          <w:szCs w:val="20"/>
        </w:rPr>
        <w:tab/>
      </w:r>
      <w:r w:rsidRPr="00774100">
        <w:rPr>
          <w:rFonts w:ascii="Times New Roman" w:hAnsi="Times New Roman"/>
          <w:sz w:val="20"/>
          <w:szCs w:val="20"/>
        </w:rPr>
        <w:tab/>
      </w:r>
      <w:r w:rsidRPr="00774100">
        <w:rPr>
          <w:rFonts w:ascii="Times New Roman" w:hAnsi="Times New Roman"/>
          <w:sz w:val="20"/>
          <w:szCs w:val="20"/>
        </w:rPr>
        <w:tab/>
      </w:r>
      <w:r w:rsidRPr="00774100">
        <w:rPr>
          <w:rFonts w:ascii="Times New Roman" w:hAnsi="Times New Roman"/>
          <w:sz w:val="20"/>
          <w:szCs w:val="20"/>
        </w:rPr>
        <w:tab/>
      </w:r>
      <w:r w:rsidRPr="00774100">
        <w:rPr>
          <w:rFonts w:ascii="Times New Roman" w:hAnsi="Times New Roman"/>
          <w:sz w:val="20"/>
          <w:szCs w:val="20"/>
        </w:rPr>
        <w:tab/>
        <w:t xml:space="preserve">                   </w:t>
      </w:r>
      <w:r>
        <w:rPr>
          <w:rFonts w:ascii="Times New Roman" w:hAnsi="Times New Roman"/>
          <w:sz w:val="20"/>
          <w:szCs w:val="20"/>
        </w:rPr>
        <w:t xml:space="preserve">      </w:t>
      </w:r>
      <w:r w:rsidRPr="00774100">
        <w:rPr>
          <w:rFonts w:ascii="Times New Roman" w:hAnsi="Times New Roman"/>
          <w:sz w:val="20"/>
          <w:szCs w:val="20"/>
        </w:rPr>
        <w:t>ПРЕДСЕДНИК</w:t>
      </w:r>
    </w:p>
    <w:p w:rsidR="00774100" w:rsidRPr="00774100" w:rsidRDefault="00774100" w:rsidP="00774100">
      <w:pPr>
        <w:pStyle w:val="ListParagraph"/>
        <w:spacing w:after="0" w:line="240" w:lineRule="auto"/>
        <w:ind w:left="2160"/>
        <w:jc w:val="both"/>
        <w:rPr>
          <w:rFonts w:ascii="Times New Roman" w:hAnsi="Times New Roman"/>
          <w:sz w:val="20"/>
          <w:szCs w:val="20"/>
        </w:rPr>
      </w:pPr>
      <w:r w:rsidRPr="00774100">
        <w:rPr>
          <w:rFonts w:ascii="Times New Roman" w:hAnsi="Times New Roman"/>
          <w:sz w:val="20"/>
          <w:szCs w:val="20"/>
        </w:rPr>
        <w:tab/>
      </w:r>
      <w:r w:rsidRPr="00774100">
        <w:rPr>
          <w:rFonts w:ascii="Times New Roman" w:hAnsi="Times New Roman"/>
          <w:sz w:val="20"/>
          <w:szCs w:val="20"/>
        </w:rPr>
        <w:tab/>
      </w:r>
      <w:r w:rsidRPr="00774100">
        <w:rPr>
          <w:rFonts w:ascii="Times New Roman" w:hAnsi="Times New Roman"/>
          <w:sz w:val="20"/>
          <w:szCs w:val="20"/>
        </w:rPr>
        <w:tab/>
      </w:r>
      <w:r w:rsidRPr="00774100">
        <w:rPr>
          <w:rFonts w:ascii="Times New Roman" w:hAnsi="Times New Roman"/>
          <w:sz w:val="20"/>
          <w:szCs w:val="20"/>
        </w:rPr>
        <w:tab/>
      </w:r>
      <w:r w:rsidRPr="00774100">
        <w:rPr>
          <w:rFonts w:ascii="Times New Roman" w:hAnsi="Times New Roman"/>
          <w:sz w:val="20"/>
          <w:szCs w:val="20"/>
        </w:rPr>
        <w:tab/>
      </w:r>
      <w:r w:rsidRPr="00774100">
        <w:rPr>
          <w:rFonts w:ascii="Times New Roman" w:hAnsi="Times New Roman"/>
          <w:sz w:val="20"/>
          <w:szCs w:val="20"/>
        </w:rPr>
        <w:tab/>
        <w:t xml:space="preserve">                  </w:t>
      </w:r>
      <w:r>
        <w:rPr>
          <w:rFonts w:ascii="Times New Roman" w:hAnsi="Times New Roman"/>
          <w:sz w:val="20"/>
          <w:szCs w:val="20"/>
        </w:rPr>
        <w:t xml:space="preserve">             </w:t>
      </w:r>
      <w:r w:rsidRPr="00774100">
        <w:rPr>
          <w:rFonts w:ascii="Times New Roman" w:hAnsi="Times New Roman"/>
          <w:sz w:val="20"/>
          <w:szCs w:val="20"/>
        </w:rPr>
        <w:t>Златан Кркић</w:t>
      </w:r>
      <w:r>
        <w:rPr>
          <w:rFonts w:ascii="Times New Roman" w:hAnsi="Times New Roman"/>
          <w:sz w:val="20"/>
          <w:szCs w:val="20"/>
        </w:rPr>
        <w:t>, с.р.</w:t>
      </w:r>
    </w:p>
    <w:p w:rsidR="00774100" w:rsidRPr="00774100" w:rsidRDefault="00774100" w:rsidP="005C0FC8">
      <w:pPr>
        <w:jc w:val="both"/>
        <w:rPr>
          <w:rFonts w:ascii="Times New Roman" w:hAnsi="Times New Roman"/>
          <w:b w:val="0"/>
          <w:sz w:val="14"/>
          <w:lang w:val="sr-Cyrl-CS"/>
        </w:rPr>
      </w:pPr>
    </w:p>
    <w:p w:rsidR="005C0FC8" w:rsidRPr="00774100" w:rsidRDefault="00774100" w:rsidP="005C0FC8">
      <w:pPr>
        <w:rPr>
          <w:rFonts w:ascii="Times New Roman" w:hAnsi="Times New Roman"/>
          <w:b w:val="0"/>
          <w:sz w:val="20"/>
          <w:lang w:val="sr-Cyrl-CS"/>
        </w:rPr>
      </w:pPr>
      <w:r w:rsidRPr="00774100">
        <w:rPr>
          <w:rFonts w:ascii="Times New Roman" w:hAnsi="Times New Roman"/>
          <w:b w:val="0"/>
          <w:sz w:val="20"/>
          <w:lang w:val="sr-Cyrl-CS"/>
        </w:rPr>
        <w:t>92.</w:t>
      </w:r>
    </w:p>
    <w:p w:rsidR="00774100" w:rsidRPr="00774100" w:rsidRDefault="00774100" w:rsidP="00774100">
      <w:pPr>
        <w:pStyle w:val="NoSpacing"/>
        <w:jc w:val="both"/>
        <w:rPr>
          <w:rFonts w:ascii="Times New Roman" w:hAnsi="Times New Roman"/>
          <w:sz w:val="20"/>
          <w:szCs w:val="20"/>
          <w:lang w:val="sr-Cyrl-CS"/>
        </w:rPr>
      </w:pPr>
      <w:r w:rsidRPr="009B4950">
        <w:rPr>
          <w:rFonts w:ascii="Times New Roman" w:hAnsi="Times New Roman"/>
          <w:sz w:val="28"/>
          <w:szCs w:val="28"/>
          <w:lang w:val="sr-Cyrl-CS"/>
        </w:rPr>
        <w:tab/>
      </w:r>
      <w:r w:rsidRPr="00774100">
        <w:rPr>
          <w:rFonts w:ascii="Times New Roman" w:hAnsi="Times New Roman"/>
          <w:sz w:val="20"/>
          <w:szCs w:val="20"/>
          <w:lang w:val="sr-Cyrl-CS"/>
        </w:rPr>
        <w:t>На основу члана 46. став 1. тачка 1 Закона о локалној самоуправи („Сл. гласник РС“, бр.129/07, 83/14- др. закон, 101/16- др. закон и 47/18) и члана 62. став 1. Статута општине Ћићевац („Сл. лист оптине Ћићевац“, бр. 17/13- пречишћен текст, 22/13 и 10/15),</w:t>
      </w:r>
      <w:r>
        <w:rPr>
          <w:rFonts w:ascii="Times New Roman" w:hAnsi="Times New Roman"/>
          <w:sz w:val="20"/>
          <w:szCs w:val="20"/>
          <w:lang w:val="sr-Cyrl-CS"/>
        </w:rPr>
        <w:t xml:space="preserve"> </w:t>
      </w:r>
      <w:r w:rsidRPr="00774100">
        <w:rPr>
          <w:rFonts w:ascii="Times New Roman" w:hAnsi="Times New Roman"/>
          <w:sz w:val="20"/>
          <w:szCs w:val="20"/>
          <w:lang w:val="sr-Cyrl-CS"/>
        </w:rPr>
        <w:t xml:space="preserve">ОПШТИНСКО ВЕЋЕ ОПШТИНЕ ЋИЋЕВАЦ, на 121. седници, одржаној 14.08.2018.године, разматрало је пословање Спортског центра Ћићевац и Спортског центра Сталаћ- Град Сталаћ и донело </w:t>
      </w:r>
    </w:p>
    <w:p w:rsidR="00774100" w:rsidRPr="00774100" w:rsidRDefault="00774100" w:rsidP="00774100">
      <w:pPr>
        <w:pStyle w:val="NoSpacing"/>
        <w:rPr>
          <w:rFonts w:ascii="Times New Roman" w:hAnsi="Times New Roman"/>
          <w:sz w:val="14"/>
          <w:szCs w:val="20"/>
        </w:rPr>
      </w:pPr>
    </w:p>
    <w:p w:rsidR="00774100" w:rsidRPr="00774100" w:rsidRDefault="00774100" w:rsidP="00774100">
      <w:pPr>
        <w:pStyle w:val="NoSpacing"/>
        <w:jc w:val="center"/>
        <w:rPr>
          <w:rFonts w:ascii="Times New Roman" w:hAnsi="Times New Roman"/>
          <w:sz w:val="20"/>
          <w:szCs w:val="20"/>
          <w:lang w:val="sr-Cyrl-CS"/>
        </w:rPr>
      </w:pPr>
      <w:r w:rsidRPr="00774100">
        <w:rPr>
          <w:rFonts w:ascii="Times New Roman" w:hAnsi="Times New Roman"/>
          <w:sz w:val="20"/>
          <w:szCs w:val="20"/>
          <w:lang w:val="sr-Cyrl-CS"/>
        </w:rPr>
        <w:t>ЗАКЉУЧАК</w:t>
      </w:r>
    </w:p>
    <w:p w:rsidR="00774100" w:rsidRPr="001134B9" w:rsidRDefault="00774100" w:rsidP="00774100">
      <w:pPr>
        <w:pStyle w:val="NoSpacing"/>
        <w:rPr>
          <w:rFonts w:ascii="Times New Roman" w:hAnsi="Times New Roman"/>
          <w:sz w:val="14"/>
          <w:szCs w:val="20"/>
          <w:lang w:val="sr-Cyrl-CS"/>
        </w:rPr>
      </w:pPr>
      <w:r w:rsidRPr="00774100">
        <w:rPr>
          <w:rFonts w:ascii="Times New Roman" w:hAnsi="Times New Roman"/>
          <w:sz w:val="20"/>
          <w:szCs w:val="20"/>
          <w:lang w:val="sr-Cyrl-CS"/>
        </w:rPr>
        <w:t xml:space="preserve">                                                               </w:t>
      </w:r>
    </w:p>
    <w:p w:rsidR="00774100" w:rsidRPr="00774100" w:rsidRDefault="00774100" w:rsidP="00831491">
      <w:pPr>
        <w:pStyle w:val="NoSpacing"/>
        <w:numPr>
          <w:ilvl w:val="0"/>
          <w:numId w:val="20"/>
        </w:numPr>
        <w:ind w:left="1418" w:hanging="567"/>
        <w:jc w:val="both"/>
        <w:rPr>
          <w:rFonts w:ascii="Times New Roman" w:hAnsi="Times New Roman"/>
          <w:sz w:val="20"/>
          <w:szCs w:val="20"/>
          <w:lang w:val="sr-Cyrl-CS"/>
        </w:rPr>
      </w:pPr>
      <w:r w:rsidRPr="00774100">
        <w:rPr>
          <w:rFonts w:ascii="Times New Roman" w:hAnsi="Times New Roman"/>
          <w:sz w:val="20"/>
          <w:szCs w:val="20"/>
          <w:lang w:val="sr-Cyrl-CS"/>
        </w:rPr>
        <w:t>У циљу смањења трошкова пословања наведених установа покренути иницијативу за статусну промену припајања Спортског центра Сталаћ- Град Сталаћ и Спортског центра Ћићевац.</w:t>
      </w:r>
    </w:p>
    <w:p w:rsidR="00774100" w:rsidRPr="00774100" w:rsidRDefault="00774100" w:rsidP="00831491">
      <w:pPr>
        <w:pStyle w:val="NoSpacing"/>
        <w:numPr>
          <w:ilvl w:val="0"/>
          <w:numId w:val="20"/>
        </w:numPr>
        <w:ind w:left="1418" w:hanging="567"/>
        <w:jc w:val="both"/>
        <w:rPr>
          <w:rFonts w:ascii="Times New Roman" w:hAnsi="Times New Roman"/>
          <w:sz w:val="20"/>
          <w:szCs w:val="20"/>
          <w:lang w:val="sr-Cyrl-CS"/>
        </w:rPr>
      </w:pPr>
      <w:r w:rsidRPr="00774100">
        <w:rPr>
          <w:rFonts w:ascii="Times New Roman" w:hAnsi="Times New Roman"/>
          <w:sz w:val="20"/>
          <w:szCs w:val="20"/>
          <w:lang w:val="sr-Cyrl-CS"/>
        </w:rPr>
        <w:t>Предлаже се Управним одборима ових установа да покрену иницијативу за  статусну промену-</w:t>
      </w:r>
      <w:r w:rsidRPr="00774100">
        <w:rPr>
          <w:rFonts w:ascii="Times New Roman" w:hAnsi="Times New Roman"/>
          <w:sz w:val="20"/>
          <w:szCs w:val="20"/>
        </w:rPr>
        <w:t xml:space="preserve"> </w:t>
      </w:r>
      <w:r w:rsidRPr="00774100">
        <w:rPr>
          <w:rFonts w:ascii="Times New Roman" w:hAnsi="Times New Roman"/>
          <w:sz w:val="20"/>
          <w:szCs w:val="20"/>
          <w:lang w:val="sr-Cyrl-CS"/>
        </w:rPr>
        <w:t>припајања.</w:t>
      </w:r>
    </w:p>
    <w:p w:rsidR="00774100" w:rsidRPr="00774100" w:rsidRDefault="00774100" w:rsidP="00831491">
      <w:pPr>
        <w:pStyle w:val="NoSpacing"/>
        <w:numPr>
          <w:ilvl w:val="0"/>
          <w:numId w:val="20"/>
        </w:numPr>
        <w:ind w:left="1418" w:hanging="567"/>
        <w:jc w:val="both"/>
        <w:rPr>
          <w:rFonts w:ascii="Times New Roman" w:hAnsi="Times New Roman"/>
          <w:sz w:val="20"/>
          <w:szCs w:val="20"/>
          <w:lang w:val="sr-Cyrl-CS"/>
        </w:rPr>
      </w:pPr>
      <w:r w:rsidRPr="00774100">
        <w:rPr>
          <w:rFonts w:ascii="Times New Roman" w:hAnsi="Times New Roman"/>
          <w:sz w:val="20"/>
          <w:szCs w:val="20"/>
          <w:lang w:val="sr-Cyrl-CS"/>
        </w:rPr>
        <w:t>У поступку статусне промене Спортски центар Сталаћ- Град Сталаћ као друштво преносилац припојио би се Спортском центру Ћићевац као друштву стицаоцу</w:t>
      </w:r>
      <w:r w:rsidRPr="00774100">
        <w:rPr>
          <w:rFonts w:ascii="Times New Roman" w:hAnsi="Times New Roman"/>
          <w:sz w:val="20"/>
          <w:szCs w:val="20"/>
        </w:rPr>
        <w:t>.</w:t>
      </w:r>
    </w:p>
    <w:p w:rsidR="00774100" w:rsidRPr="00774100" w:rsidRDefault="00774100" w:rsidP="00831491">
      <w:pPr>
        <w:pStyle w:val="NoSpacing"/>
        <w:numPr>
          <w:ilvl w:val="0"/>
          <w:numId w:val="20"/>
        </w:numPr>
        <w:ind w:left="1418" w:hanging="567"/>
        <w:jc w:val="both"/>
        <w:rPr>
          <w:rFonts w:ascii="Times New Roman" w:hAnsi="Times New Roman"/>
          <w:sz w:val="20"/>
          <w:szCs w:val="20"/>
          <w:lang w:val="sr-Cyrl-CS"/>
        </w:rPr>
      </w:pPr>
      <w:r w:rsidRPr="00774100">
        <w:rPr>
          <w:rFonts w:ascii="Times New Roman" w:hAnsi="Times New Roman"/>
          <w:sz w:val="20"/>
          <w:szCs w:val="20"/>
          <w:lang w:val="sr-Cyrl-CS"/>
        </w:rPr>
        <w:t>На седници Управних одбора друштва преносиоца и друштва стицаоца донети Закључак о покретању иницијативе за статусну промену припајања у смислу тачке 3</w:t>
      </w:r>
      <w:r w:rsidRPr="00774100">
        <w:rPr>
          <w:rFonts w:ascii="Times New Roman" w:hAnsi="Times New Roman"/>
          <w:sz w:val="20"/>
          <w:szCs w:val="20"/>
        </w:rPr>
        <w:t>.</w:t>
      </w:r>
      <w:r w:rsidRPr="00774100">
        <w:rPr>
          <w:rFonts w:ascii="Times New Roman" w:hAnsi="Times New Roman"/>
          <w:sz w:val="20"/>
          <w:szCs w:val="20"/>
          <w:lang w:val="sr-Cyrl-CS"/>
        </w:rPr>
        <w:t xml:space="preserve"> овог закључка.</w:t>
      </w:r>
    </w:p>
    <w:p w:rsidR="00774100" w:rsidRPr="00774100" w:rsidRDefault="00774100" w:rsidP="00831491">
      <w:pPr>
        <w:pStyle w:val="NoSpacing"/>
        <w:numPr>
          <w:ilvl w:val="0"/>
          <w:numId w:val="20"/>
        </w:numPr>
        <w:ind w:left="1418" w:hanging="567"/>
        <w:jc w:val="both"/>
        <w:rPr>
          <w:rFonts w:ascii="Times New Roman" w:hAnsi="Times New Roman"/>
          <w:sz w:val="20"/>
          <w:szCs w:val="20"/>
          <w:lang w:val="sr-Cyrl-CS"/>
        </w:rPr>
      </w:pPr>
      <w:r w:rsidRPr="00774100">
        <w:rPr>
          <w:rFonts w:ascii="Times New Roman" w:hAnsi="Times New Roman"/>
          <w:sz w:val="20"/>
          <w:szCs w:val="20"/>
          <w:lang w:val="sr-Cyrl-CS"/>
        </w:rPr>
        <w:t xml:space="preserve">Закључак о покретању иницијативе за статусну промену припајања доставити  Скупштини општине ради давања претходне сагласности на статусну промену. </w:t>
      </w:r>
    </w:p>
    <w:p w:rsidR="00774100" w:rsidRPr="00774100" w:rsidRDefault="00774100" w:rsidP="00831491">
      <w:pPr>
        <w:pStyle w:val="NoSpacing"/>
        <w:numPr>
          <w:ilvl w:val="0"/>
          <w:numId w:val="20"/>
        </w:numPr>
        <w:ind w:left="1418" w:hanging="567"/>
        <w:jc w:val="both"/>
        <w:rPr>
          <w:rFonts w:ascii="Times New Roman" w:hAnsi="Times New Roman"/>
          <w:sz w:val="20"/>
          <w:szCs w:val="20"/>
          <w:lang w:val="sr-Cyrl-CS"/>
        </w:rPr>
      </w:pPr>
      <w:r w:rsidRPr="00774100">
        <w:rPr>
          <w:rFonts w:ascii="Times New Roman" w:hAnsi="Times New Roman"/>
          <w:sz w:val="20"/>
          <w:szCs w:val="20"/>
        </w:rPr>
        <w:t>O</w:t>
      </w:r>
      <w:r w:rsidRPr="00774100">
        <w:rPr>
          <w:rFonts w:ascii="Times New Roman" w:hAnsi="Times New Roman"/>
          <w:sz w:val="20"/>
          <w:szCs w:val="20"/>
          <w:lang w:val="sr-Cyrl-CS"/>
        </w:rPr>
        <w:t>вај закључак  доставити: Управном одбору Спортског центра Сталаћ и Управном одбору Спортског центра Сталаћ- Град Сталаћ.</w:t>
      </w:r>
    </w:p>
    <w:p w:rsidR="00774100" w:rsidRPr="00774100" w:rsidRDefault="00774100" w:rsidP="00831491">
      <w:pPr>
        <w:pStyle w:val="NoSpacing"/>
        <w:numPr>
          <w:ilvl w:val="0"/>
          <w:numId w:val="20"/>
        </w:numPr>
        <w:ind w:left="1418" w:hanging="567"/>
        <w:jc w:val="both"/>
        <w:rPr>
          <w:rFonts w:ascii="Times New Roman" w:hAnsi="Times New Roman"/>
          <w:sz w:val="20"/>
          <w:szCs w:val="20"/>
          <w:lang w:val="sr-Cyrl-CS"/>
        </w:rPr>
      </w:pPr>
      <w:r w:rsidRPr="00774100">
        <w:rPr>
          <w:rFonts w:ascii="Times New Roman" w:hAnsi="Times New Roman"/>
          <w:sz w:val="20"/>
          <w:szCs w:val="20"/>
          <w:lang w:val="sr-Cyrl-CS"/>
        </w:rPr>
        <w:t xml:space="preserve">Закључак ступа на снагу осмог дана од дана објављивања у „Сл. листу општине Ћићевац“. </w:t>
      </w:r>
    </w:p>
    <w:p w:rsidR="00774100" w:rsidRPr="00774100" w:rsidRDefault="00774100" w:rsidP="00774100">
      <w:pPr>
        <w:pStyle w:val="NoSpacing"/>
        <w:rPr>
          <w:rFonts w:ascii="Times New Roman" w:hAnsi="Times New Roman"/>
          <w:sz w:val="14"/>
          <w:szCs w:val="20"/>
        </w:rPr>
      </w:pPr>
    </w:p>
    <w:p w:rsidR="00774100" w:rsidRPr="00774100" w:rsidRDefault="00774100" w:rsidP="00774100">
      <w:pPr>
        <w:pStyle w:val="NoSpacing"/>
        <w:jc w:val="center"/>
        <w:rPr>
          <w:rFonts w:ascii="Times New Roman" w:hAnsi="Times New Roman"/>
          <w:sz w:val="20"/>
          <w:szCs w:val="20"/>
        </w:rPr>
      </w:pPr>
      <w:r w:rsidRPr="00774100">
        <w:rPr>
          <w:rFonts w:ascii="Times New Roman" w:hAnsi="Times New Roman"/>
          <w:sz w:val="20"/>
          <w:szCs w:val="20"/>
        </w:rPr>
        <w:t>ОПШТИНСКО ВЕЋЕ ОПШТИНЕ ЋИЋЕВАЦ</w:t>
      </w:r>
    </w:p>
    <w:p w:rsidR="00774100" w:rsidRDefault="00774100" w:rsidP="00774100">
      <w:pPr>
        <w:pStyle w:val="NoSpacing"/>
        <w:jc w:val="center"/>
        <w:rPr>
          <w:rFonts w:ascii="Times New Roman" w:hAnsi="Times New Roman"/>
          <w:sz w:val="20"/>
          <w:szCs w:val="20"/>
        </w:rPr>
      </w:pPr>
      <w:r w:rsidRPr="00774100">
        <w:rPr>
          <w:rFonts w:ascii="Times New Roman" w:hAnsi="Times New Roman"/>
          <w:sz w:val="20"/>
          <w:szCs w:val="20"/>
        </w:rPr>
        <w:t>Бр. 023-41/18-02 од 14.8.2018. године</w:t>
      </w:r>
    </w:p>
    <w:p w:rsidR="00774100" w:rsidRPr="00774100" w:rsidRDefault="00774100" w:rsidP="00774100">
      <w:pPr>
        <w:pStyle w:val="NoSpacing"/>
        <w:jc w:val="center"/>
        <w:rPr>
          <w:rFonts w:ascii="Times New Roman" w:hAnsi="Times New Roman"/>
          <w:sz w:val="14"/>
          <w:szCs w:val="20"/>
        </w:rPr>
      </w:pPr>
    </w:p>
    <w:p w:rsidR="00774100" w:rsidRPr="00774100" w:rsidRDefault="00774100" w:rsidP="00774100">
      <w:pPr>
        <w:pStyle w:val="NoSpacing"/>
        <w:jc w:val="both"/>
        <w:rPr>
          <w:rFonts w:ascii="Times New Roman" w:hAnsi="Times New Roman"/>
          <w:sz w:val="20"/>
          <w:szCs w:val="20"/>
        </w:rPr>
      </w:pPr>
      <w:r w:rsidRPr="00774100">
        <w:rPr>
          <w:rFonts w:ascii="Times New Roman" w:hAnsi="Times New Roman"/>
          <w:sz w:val="20"/>
          <w:szCs w:val="20"/>
          <w:lang w:val="sr-Cyrl-CS"/>
        </w:rPr>
        <w:t xml:space="preserve">                                                                                                  </w:t>
      </w:r>
      <w:r>
        <w:rPr>
          <w:rFonts w:ascii="Times New Roman" w:hAnsi="Times New Roman"/>
          <w:sz w:val="20"/>
          <w:szCs w:val="20"/>
          <w:lang w:val="sr-Cyrl-CS"/>
        </w:rPr>
        <w:t xml:space="preserve">                                                              </w:t>
      </w:r>
      <w:r w:rsidRPr="00774100">
        <w:rPr>
          <w:rFonts w:ascii="Times New Roman" w:hAnsi="Times New Roman"/>
          <w:sz w:val="20"/>
          <w:szCs w:val="20"/>
          <w:lang w:val="sr-Cyrl-CS"/>
        </w:rPr>
        <w:t>ПРЕДСЕДНИК</w:t>
      </w:r>
      <w:r w:rsidRPr="00774100">
        <w:rPr>
          <w:rFonts w:ascii="Times New Roman" w:hAnsi="Times New Roman"/>
          <w:sz w:val="20"/>
          <w:szCs w:val="20"/>
        </w:rPr>
        <w:t xml:space="preserve"> </w:t>
      </w:r>
    </w:p>
    <w:p w:rsidR="001134B9" w:rsidRDefault="00774100" w:rsidP="00774100">
      <w:pPr>
        <w:pStyle w:val="NoSpacing"/>
        <w:ind w:left="720"/>
        <w:jc w:val="both"/>
        <w:rPr>
          <w:rFonts w:ascii="Times New Roman" w:hAnsi="Times New Roman"/>
          <w:sz w:val="28"/>
          <w:szCs w:val="28"/>
          <w:lang w:val="sr-Cyrl-CS"/>
        </w:rPr>
      </w:pPr>
      <w:r w:rsidRPr="00774100">
        <w:rPr>
          <w:rFonts w:ascii="Times New Roman" w:hAnsi="Times New Roman"/>
          <w:sz w:val="20"/>
          <w:szCs w:val="20"/>
          <w:lang w:val="sr-Cyrl-CS"/>
        </w:rPr>
        <w:t xml:space="preserve">                                                                        </w:t>
      </w:r>
      <w:r w:rsidRPr="00774100">
        <w:rPr>
          <w:rFonts w:ascii="Times New Roman" w:hAnsi="Times New Roman"/>
          <w:sz w:val="20"/>
          <w:szCs w:val="20"/>
          <w:lang w:val="sr-Cyrl-CS"/>
        </w:rPr>
        <w:tab/>
      </w:r>
      <w:r>
        <w:rPr>
          <w:rFonts w:ascii="Times New Roman" w:hAnsi="Times New Roman"/>
          <w:sz w:val="20"/>
          <w:szCs w:val="20"/>
          <w:lang w:val="sr-Cyrl-CS"/>
        </w:rPr>
        <w:t xml:space="preserve">                                                           </w:t>
      </w:r>
      <w:r w:rsidRPr="00774100">
        <w:rPr>
          <w:rFonts w:ascii="Times New Roman" w:hAnsi="Times New Roman"/>
          <w:sz w:val="20"/>
          <w:szCs w:val="20"/>
          <w:lang w:val="sr-Cyrl-CS"/>
        </w:rPr>
        <w:t>Златан Кркић</w:t>
      </w:r>
      <w:r>
        <w:rPr>
          <w:rFonts w:ascii="Times New Roman" w:hAnsi="Times New Roman"/>
          <w:sz w:val="20"/>
          <w:szCs w:val="20"/>
          <w:lang w:val="sr-Cyrl-CS"/>
        </w:rPr>
        <w:t>, с.р.</w:t>
      </w:r>
      <w:r w:rsidRPr="009B4950">
        <w:rPr>
          <w:rFonts w:ascii="Times New Roman" w:hAnsi="Times New Roman"/>
          <w:sz w:val="28"/>
          <w:szCs w:val="28"/>
          <w:lang w:val="sr-Cyrl-CS"/>
        </w:rPr>
        <w:t xml:space="preserve">  </w:t>
      </w:r>
    </w:p>
    <w:p w:rsidR="001134B9" w:rsidRDefault="001134B9" w:rsidP="00774100">
      <w:pPr>
        <w:pStyle w:val="NoSpacing"/>
        <w:ind w:left="720"/>
        <w:jc w:val="both"/>
        <w:rPr>
          <w:rFonts w:ascii="Times New Roman" w:hAnsi="Times New Roman"/>
          <w:sz w:val="28"/>
          <w:szCs w:val="28"/>
          <w:lang w:val="sr-Cyrl-CS"/>
        </w:rPr>
      </w:pPr>
    </w:p>
    <w:p w:rsidR="00774100" w:rsidRPr="009B4950" w:rsidRDefault="00774100" w:rsidP="00774100">
      <w:pPr>
        <w:pStyle w:val="NoSpacing"/>
        <w:ind w:left="720"/>
        <w:jc w:val="both"/>
        <w:rPr>
          <w:rFonts w:ascii="Times New Roman" w:hAnsi="Times New Roman"/>
          <w:sz w:val="28"/>
          <w:szCs w:val="28"/>
          <w:lang w:val="sr-Cyrl-CS"/>
        </w:rPr>
      </w:pPr>
      <w:r w:rsidRPr="009B4950">
        <w:rPr>
          <w:rFonts w:ascii="Times New Roman" w:hAnsi="Times New Roman"/>
          <w:sz w:val="28"/>
          <w:szCs w:val="28"/>
          <w:lang w:val="sr-Cyrl-CS"/>
        </w:rPr>
        <w:t xml:space="preserve">                                                                   </w:t>
      </w:r>
    </w:p>
    <w:p w:rsidR="004F563D" w:rsidRDefault="004F563D" w:rsidP="00DC32E6">
      <w:pPr>
        <w:jc w:val="center"/>
        <w:rPr>
          <w:rFonts w:ascii="Times New Roman" w:hAnsi="Times New Roman"/>
          <w:b w:val="0"/>
          <w:sz w:val="20"/>
          <w:lang/>
        </w:rPr>
      </w:pPr>
      <w:r w:rsidRPr="00620CCF">
        <w:rPr>
          <w:rFonts w:ascii="Times New Roman" w:hAnsi="Times New Roman"/>
          <w:b w:val="0"/>
          <w:sz w:val="20"/>
        </w:rPr>
        <w:t>_____________________________________________________________________</w:t>
      </w:r>
    </w:p>
    <w:p w:rsidR="001134B9" w:rsidRPr="001134B9" w:rsidRDefault="001134B9" w:rsidP="00DC32E6">
      <w:pPr>
        <w:jc w:val="center"/>
        <w:rPr>
          <w:rFonts w:ascii="Times New Roman" w:hAnsi="Times New Roman"/>
          <w:b w:val="0"/>
          <w:sz w:val="20"/>
          <w:lang/>
        </w:rPr>
      </w:pPr>
    </w:p>
    <w:p w:rsidR="001134B9" w:rsidRPr="001134B9" w:rsidRDefault="001134B9" w:rsidP="00DC32E6">
      <w:pPr>
        <w:jc w:val="center"/>
        <w:rPr>
          <w:rFonts w:ascii="Times New Roman" w:hAnsi="Times New Roman"/>
          <w:b w:val="0"/>
          <w:sz w:val="16"/>
          <w:lang/>
        </w:rPr>
      </w:pPr>
    </w:p>
    <w:p w:rsidR="004F563D" w:rsidRDefault="004F563D" w:rsidP="004F563D">
      <w:pPr>
        <w:jc w:val="center"/>
        <w:rPr>
          <w:rFonts w:ascii="Times New Roman" w:hAnsi="Times New Roman"/>
          <w:b w:val="0"/>
          <w:sz w:val="20"/>
          <w:lang/>
        </w:rPr>
      </w:pPr>
      <w:r w:rsidRPr="00620CCF">
        <w:rPr>
          <w:rFonts w:ascii="Times New Roman" w:hAnsi="Times New Roman"/>
          <w:b w:val="0"/>
          <w:sz w:val="20"/>
        </w:rPr>
        <w:t>___________________________________________</w:t>
      </w:r>
    </w:p>
    <w:p w:rsidR="001134B9" w:rsidRPr="001134B9" w:rsidRDefault="001134B9" w:rsidP="004F563D">
      <w:pPr>
        <w:jc w:val="center"/>
        <w:rPr>
          <w:rFonts w:ascii="Times New Roman" w:hAnsi="Times New Roman"/>
          <w:b w:val="0"/>
          <w:sz w:val="20"/>
          <w:lang/>
        </w:rPr>
      </w:pPr>
    </w:p>
    <w:p w:rsidR="001134B9" w:rsidRPr="001134B9" w:rsidRDefault="001134B9" w:rsidP="004F563D">
      <w:pPr>
        <w:jc w:val="center"/>
        <w:rPr>
          <w:rFonts w:ascii="Times New Roman" w:hAnsi="Times New Roman"/>
          <w:b w:val="0"/>
          <w:sz w:val="20"/>
          <w:lang/>
        </w:rPr>
      </w:pPr>
    </w:p>
    <w:p w:rsidR="004F563D" w:rsidRPr="00620CCF" w:rsidRDefault="004F563D" w:rsidP="004F563D">
      <w:pPr>
        <w:jc w:val="center"/>
        <w:rPr>
          <w:rFonts w:ascii="Times New Roman" w:hAnsi="Times New Roman"/>
          <w:b w:val="0"/>
          <w:sz w:val="20"/>
        </w:rPr>
      </w:pPr>
      <w:r w:rsidRPr="00620CCF">
        <w:rPr>
          <w:rFonts w:ascii="Times New Roman" w:hAnsi="Times New Roman"/>
          <w:b w:val="0"/>
          <w:sz w:val="20"/>
        </w:rPr>
        <w:t>________________________</w:t>
      </w:r>
    </w:p>
    <w:p w:rsidR="007F7C07" w:rsidRDefault="007F7C07" w:rsidP="003B0F12">
      <w:pPr>
        <w:pStyle w:val="NoSpacing"/>
        <w:tabs>
          <w:tab w:val="left" w:pos="0"/>
          <w:tab w:val="left" w:pos="1134"/>
        </w:tabs>
        <w:jc w:val="center"/>
        <w:rPr>
          <w:rFonts w:ascii="Times New Roman" w:hAnsi="Times New Roman"/>
          <w:b/>
          <w:sz w:val="20"/>
          <w:szCs w:val="20"/>
        </w:rPr>
      </w:pPr>
    </w:p>
    <w:p w:rsidR="007F7C07" w:rsidRPr="00620CCF" w:rsidRDefault="007F7C07"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1134B9" w:rsidRDefault="001134B9" w:rsidP="003B0F12">
      <w:pPr>
        <w:pStyle w:val="NoSpacing"/>
        <w:tabs>
          <w:tab w:val="left" w:pos="0"/>
          <w:tab w:val="left" w:pos="1134"/>
        </w:tabs>
        <w:jc w:val="center"/>
        <w:rPr>
          <w:rFonts w:ascii="Times New Roman" w:hAnsi="Times New Roman"/>
          <w:b/>
          <w:sz w:val="20"/>
          <w:szCs w:val="20"/>
          <w:lang/>
        </w:rPr>
      </w:pPr>
    </w:p>
    <w:p w:rsidR="009144BA" w:rsidRPr="00620CCF" w:rsidRDefault="009144BA" w:rsidP="003B0F12">
      <w:pPr>
        <w:pStyle w:val="NoSpacing"/>
        <w:tabs>
          <w:tab w:val="left" w:pos="0"/>
          <w:tab w:val="left" w:pos="1134"/>
        </w:tabs>
        <w:jc w:val="center"/>
        <w:rPr>
          <w:rFonts w:ascii="Times New Roman" w:hAnsi="Times New Roman"/>
          <w:b/>
          <w:sz w:val="20"/>
          <w:szCs w:val="20"/>
        </w:rPr>
      </w:pPr>
      <w:r w:rsidRPr="00620CCF">
        <w:rPr>
          <w:rFonts w:ascii="Times New Roman" w:hAnsi="Times New Roman"/>
          <w:b/>
          <w:sz w:val="20"/>
          <w:szCs w:val="20"/>
        </w:rPr>
        <w:t>С</w:t>
      </w:r>
      <w:r w:rsidRPr="00620CCF">
        <w:rPr>
          <w:rFonts w:ascii="Times New Roman" w:hAnsi="Times New Roman"/>
          <w:b/>
          <w:sz w:val="20"/>
          <w:szCs w:val="20"/>
          <w:lang w:val="pt-BR"/>
        </w:rPr>
        <w:t xml:space="preserve"> </w:t>
      </w:r>
      <w:r w:rsidRPr="00620CCF">
        <w:rPr>
          <w:rFonts w:ascii="Times New Roman" w:hAnsi="Times New Roman"/>
          <w:b/>
          <w:sz w:val="20"/>
          <w:szCs w:val="20"/>
        </w:rPr>
        <w:t>А</w:t>
      </w:r>
      <w:r w:rsidRPr="00620CCF">
        <w:rPr>
          <w:rFonts w:ascii="Times New Roman" w:hAnsi="Times New Roman"/>
          <w:b/>
          <w:sz w:val="20"/>
          <w:szCs w:val="20"/>
          <w:lang w:val="pt-BR"/>
        </w:rPr>
        <w:t xml:space="preserve"> </w:t>
      </w:r>
      <w:r w:rsidRPr="00620CCF">
        <w:rPr>
          <w:rFonts w:ascii="Times New Roman" w:hAnsi="Times New Roman"/>
          <w:b/>
          <w:sz w:val="20"/>
          <w:szCs w:val="20"/>
        </w:rPr>
        <w:t>Д</w:t>
      </w:r>
      <w:r w:rsidRPr="00620CCF">
        <w:rPr>
          <w:rFonts w:ascii="Times New Roman" w:hAnsi="Times New Roman"/>
          <w:b/>
          <w:sz w:val="20"/>
          <w:szCs w:val="20"/>
          <w:lang w:val="pt-BR"/>
        </w:rPr>
        <w:t xml:space="preserve"> </w:t>
      </w:r>
      <w:r w:rsidRPr="00620CCF">
        <w:rPr>
          <w:rFonts w:ascii="Times New Roman" w:hAnsi="Times New Roman"/>
          <w:b/>
          <w:sz w:val="20"/>
          <w:szCs w:val="20"/>
        </w:rPr>
        <w:t>Р</w:t>
      </w:r>
      <w:r w:rsidRPr="00620CCF">
        <w:rPr>
          <w:rFonts w:ascii="Times New Roman" w:hAnsi="Times New Roman"/>
          <w:b/>
          <w:sz w:val="20"/>
          <w:szCs w:val="20"/>
          <w:lang w:val="pt-BR"/>
        </w:rPr>
        <w:t xml:space="preserve"> </w:t>
      </w:r>
      <w:r w:rsidRPr="00620CCF">
        <w:rPr>
          <w:rFonts w:ascii="Times New Roman" w:hAnsi="Times New Roman"/>
          <w:b/>
          <w:sz w:val="20"/>
          <w:szCs w:val="20"/>
        </w:rPr>
        <w:t>Ж</w:t>
      </w:r>
      <w:r w:rsidRPr="00620CCF">
        <w:rPr>
          <w:rFonts w:ascii="Times New Roman" w:hAnsi="Times New Roman"/>
          <w:b/>
          <w:sz w:val="20"/>
          <w:szCs w:val="20"/>
          <w:lang w:val="pt-BR"/>
        </w:rPr>
        <w:t xml:space="preserve"> </w:t>
      </w:r>
      <w:r w:rsidRPr="00620CCF">
        <w:rPr>
          <w:rFonts w:ascii="Times New Roman" w:hAnsi="Times New Roman"/>
          <w:b/>
          <w:sz w:val="20"/>
          <w:szCs w:val="20"/>
        </w:rPr>
        <w:t>А</w:t>
      </w:r>
      <w:r w:rsidRPr="00620CCF">
        <w:rPr>
          <w:rFonts w:ascii="Times New Roman" w:hAnsi="Times New Roman"/>
          <w:b/>
          <w:sz w:val="20"/>
          <w:szCs w:val="20"/>
          <w:lang w:val="pt-BR"/>
        </w:rPr>
        <w:t xml:space="preserve"> </w:t>
      </w:r>
      <w:r w:rsidRPr="00620CCF">
        <w:rPr>
          <w:rFonts w:ascii="Times New Roman" w:hAnsi="Times New Roman"/>
          <w:b/>
          <w:sz w:val="20"/>
          <w:szCs w:val="20"/>
        </w:rPr>
        <w:t>Ј</w:t>
      </w:r>
    </w:p>
    <w:p w:rsidR="007F7C07" w:rsidRPr="00620CCF" w:rsidRDefault="007F7C07" w:rsidP="007F7C07">
      <w:pPr>
        <w:pStyle w:val="NoSpacing"/>
        <w:tabs>
          <w:tab w:val="left" w:pos="9214"/>
          <w:tab w:val="left" w:pos="9356"/>
        </w:tabs>
        <w:ind w:left="8505" w:right="85"/>
        <w:jc w:val="center"/>
        <w:rPr>
          <w:rFonts w:ascii="Times New Roman" w:hAnsi="Times New Roman"/>
          <w:sz w:val="20"/>
          <w:szCs w:val="20"/>
          <w:lang w:val="sr-Cyrl-CS"/>
        </w:rPr>
      </w:pPr>
    </w:p>
    <w:p w:rsidR="009144BA" w:rsidRPr="00620CCF" w:rsidRDefault="009144BA" w:rsidP="007F7C07">
      <w:pPr>
        <w:pStyle w:val="NoSpacing"/>
        <w:tabs>
          <w:tab w:val="left" w:pos="9214"/>
          <w:tab w:val="left" w:pos="9356"/>
        </w:tabs>
        <w:ind w:left="8505" w:right="85"/>
        <w:rPr>
          <w:rFonts w:ascii="Times New Roman" w:hAnsi="Times New Roman"/>
          <w:sz w:val="20"/>
          <w:szCs w:val="20"/>
        </w:rPr>
      </w:pPr>
      <w:r w:rsidRPr="00620CCF">
        <w:rPr>
          <w:rFonts w:ascii="Times New Roman" w:hAnsi="Times New Roman"/>
          <w:sz w:val="20"/>
          <w:szCs w:val="20"/>
        </w:rPr>
        <w:t>Страна</w:t>
      </w:r>
    </w:p>
    <w:p w:rsidR="00BF301F" w:rsidRPr="00620CCF" w:rsidRDefault="00BF301F" w:rsidP="00CD77BD">
      <w:pPr>
        <w:pStyle w:val="NoSpacing"/>
        <w:tabs>
          <w:tab w:val="left" w:pos="9072"/>
          <w:tab w:val="left" w:pos="9214"/>
          <w:tab w:val="left" w:pos="9356"/>
        </w:tabs>
        <w:ind w:left="9046" w:right="85"/>
        <w:rPr>
          <w:rFonts w:ascii="Times New Roman" w:hAnsi="Times New Roman"/>
          <w:sz w:val="20"/>
          <w:szCs w:val="20"/>
        </w:rPr>
      </w:pPr>
    </w:p>
    <w:p w:rsidR="00352935" w:rsidRDefault="00352935" w:rsidP="00CD77BD">
      <w:pPr>
        <w:pStyle w:val="NoSpacing"/>
        <w:jc w:val="center"/>
        <w:rPr>
          <w:rFonts w:ascii="Times New Roman" w:hAnsi="Times New Roman"/>
          <w:sz w:val="20"/>
          <w:szCs w:val="20"/>
          <w:lang/>
        </w:rPr>
      </w:pPr>
    </w:p>
    <w:p w:rsidR="001134B9" w:rsidRPr="001134B9" w:rsidRDefault="001134B9" w:rsidP="00CD77BD">
      <w:pPr>
        <w:pStyle w:val="NoSpacing"/>
        <w:jc w:val="center"/>
        <w:rPr>
          <w:rFonts w:ascii="Times New Roman" w:hAnsi="Times New Roman"/>
          <w:sz w:val="20"/>
          <w:szCs w:val="20"/>
          <w:lang/>
        </w:rPr>
      </w:pPr>
    </w:p>
    <w:p w:rsidR="00532720" w:rsidRPr="00620CCF" w:rsidRDefault="0045179A"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О</w:t>
      </w:r>
      <w:r w:rsidR="00AF22E1">
        <w:rPr>
          <w:rFonts w:ascii="Times New Roman" w:hAnsi="Times New Roman"/>
          <w:sz w:val="20"/>
          <w:szCs w:val="20"/>
          <w:lang w:val="sr-Cyrl-CS"/>
        </w:rPr>
        <w:t xml:space="preserve">длука о </w:t>
      </w:r>
      <w:r>
        <w:rPr>
          <w:rFonts w:ascii="Times New Roman" w:hAnsi="Times New Roman"/>
          <w:sz w:val="20"/>
          <w:szCs w:val="20"/>
          <w:lang w:val="sr-Cyrl-CS"/>
        </w:rPr>
        <w:t xml:space="preserve">приступању доношења Статута </w:t>
      </w:r>
      <w:r w:rsidR="00AF22E1">
        <w:rPr>
          <w:rFonts w:ascii="Times New Roman" w:hAnsi="Times New Roman"/>
          <w:sz w:val="20"/>
          <w:szCs w:val="20"/>
          <w:lang w:val="sr-Cyrl-CS"/>
        </w:rPr>
        <w:t>општине Ћићевац</w:t>
      </w:r>
      <w:r>
        <w:rPr>
          <w:rFonts w:ascii="Times New Roman" w:hAnsi="Times New Roman"/>
          <w:sz w:val="20"/>
          <w:szCs w:val="20"/>
          <w:lang w:val="sr-Cyrl-CS"/>
        </w:rPr>
        <w:t>.......</w:t>
      </w:r>
      <w:r w:rsidR="00AF22E1">
        <w:rPr>
          <w:rFonts w:ascii="Times New Roman" w:hAnsi="Times New Roman"/>
          <w:sz w:val="20"/>
          <w:szCs w:val="20"/>
          <w:lang w:val="sr-Cyrl-CS"/>
        </w:rPr>
        <w:t>.......................</w:t>
      </w:r>
      <w:r w:rsidR="009E1E5E" w:rsidRPr="00620CCF">
        <w:rPr>
          <w:rFonts w:ascii="Times New Roman" w:hAnsi="Times New Roman"/>
          <w:sz w:val="20"/>
          <w:szCs w:val="20"/>
          <w:lang w:val="sr-Cyrl-CS"/>
        </w:rPr>
        <w:t>..............</w:t>
      </w:r>
      <w:r w:rsidR="009E1E5E" w:rsidRPr="00620CCF">
        <w:rPr>
          <w:rFonts w:ascii="Times New Roman" w:hAnsi="Times New Roman"/>
          <w:sz w:val="20"/>
          <w:szCs w:val="20"/>
          <w:lang w:val="sr-Cyrl-CS"/>
        </w:rPr>
        <w:tab/>
      </w:r>
      <w:r w:rsidR="009E1E5E" w:rsidRPr="00620CCF">
        <w:rPr>
          <w:rFonts w:ascii="Times New Roman" w:hAnsi="Times New Roman"/>
          <w:sz w:val="20"/>
          <w:szCs w:val="20"/>
          <w:lang w:val="sr-Cyrl-CS"/>
        </w:rPr>
        <w:tab/>
      </w:r>
      <w:r w:rsidR="00364E63" w:rsidRPr="00620CCF">
        <w:rPr>
          <w:rFonts w:ascii="Times New Roman" w:hAnsi="Times New Roman"/>
          <w:sz w:val="20"/>
          <w:szCs w:val="20"/>
          <w:lang w:val="sr-Cyrl-CS"/>
        </w:rPr>
        <w:t xml:space="preserve">     </w:t>
      </w:r>
      <w:r w:rsidR="00750572" w:rsidRPr="00620CCF">
        <w:rPr>
          <w:rFonts w:ascii="Times New Roman" w:hAnsi="Times New Roman"/>
          <w:sz w:val="20"/>
          <w:szCs w:val="20"/>
          <w:lang w:val="sr-Cyrl-CS"/>
        </w:rPr>
        <w:t>1</w:t>
      </w:r>
    </w:p>
    <w:p w:rsidR="004E4661" w:rsidRDefault="00AF22E1"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 xml:space="preserve">Одлука о </w:t>
      </w:r>
      <w:r w:rsidR="0045179A">
        <w:rPr>
          <w:rFonts w:ascii="Times New Roman" w:hAnsi="Times New Roman"/>
          <w:sz w:val="20"/>
          <w:szCs w:val="20"/>
          <w:lang w:val="sr-Cyrl-CS"/>
        </w:rPr>
        <w:t xml:space="preserve">доношењу </w:t>
      </w:r>
      <w:r w:rsidR="004E4661">
        <w:rPr>
          <w:rFonts w:ascii="Times New Roman" w:hAnsi="Times New Roman"/>
          <w:sz w:val="20"/>
          <w:szCs w:val="20"/>
          <w:lang w:val="en-US"/>
        </w:rPr>
        <w:t xml:space="preserve">Локалног </w:t>
      </w:r>
      <w:r w:rsidR="004E4661">
        <w:rPr>
          <w:rFonts w:ascii="Times New Roman" w:hAnsi="Times New Roman"/>
          <w:sz w:val="20"/>
          <w:szCs w:val="20"/>
          <w:lang/>
        </w:rPr>
        <w:t>а</w:t>
      </w:r>
      <w:r w:rsidR="0045179A">
        <w:rPr>
          <w:rFonts w:ascii="Times New Roman" w:hAnsi="Times New Roman"/>
          <w:sz w:val="20"/>
          <w:szCs w:val="20"/>
          <w:lang w:val="sr-Cyrl-CS"/>
        </w:rPr>
        <w:t xml:space="preserve">нтикорупцијског плана општине Ћићевац за период </w:t>
      </w:r>
    </w:p>
    <w:p w:rsidR="0045179A" w:rsidRDefault="00374188" w:rsidP="004E4661">
      <w:pPr>
        <w:pStyle w:val="NoSpacing"/>
        <w:tabs>
          <w:tab w:val="left" w:pos="142"/>
        </w:tabs>
        <w:ind w:left="426"/>
        <w:jc w:val="both"/>
        <w:rPr>
          <w:rFonts w:ascii="Times New Roman" w:hAnsi="Times New Roman"/>
          <w:sz w:val="20"/>
          <w:szCs w:val="20"/>
          <w:lang w:val="sr-Cyrl-CS"/>
        </w:rPr>
      </w:pPr>
      <w:r>
        <w:rPr>
          <w:rFonts w:ascii="Times New Roman" w:hAnsi="Times New Roman"/>
          <w:sz w:val="20"/>
          <w:szCs w:val="20"/>
          <w:lang w:val="sr-Cyrl-CS"/>
        </w:rPr>
        <w:t>2018-2020</w:t>
      </w:r>
      <w:r w:rsidR="004E4661">
        <w:rPr>
          <w:rFonts w:ascii="Times New Roman" w:hAnsi="Times New Roman"/>
          <w:sz w:val="20"/>
          <w:szCs w:val="20"/>
          <w:lang w:val="sr-Cyrl-CS"/>
        </w:rPr>
        <w:t>. године....................................................................................................................</w:t>
      </w:r>
      <w:r>
        <w:rPr>
          <w:rFonts w:ascii="Times New Roman" w:hAnsi="Times New Roman"/>
          <w:sz w:val="20"/>
          <w:szCs w:val="20"/>
          <w:lang w:val="sr-Cyrl-CS"/>
        </w:rPr>
        <w:tab/>
      </w:r>
      <w:r>
        <w:rPr>
          <w:rFonts w:ascii="Times New Roman" w:hAnsi="Times New Roman"/>
          <w:sz w:val="20"/>
          <w:szCs w:val="20"/>
          <w:lang w:val="sr-Cyrl-CS"/>
        </w:rPr>
        <w:tab/>
        <w:t xml:space="preserve">     2</w:t>
      </w:r>
    </w:p>
    <w:p w:rsidR="001134B9" w:rsidRDefault="00617C88" w:rsidP="00831491">
      <w:pPr>
        <w:pStyle w:val="NoSpacing"/>
        <w:numPr>
          <w:ilvl w:val="0"/>
          <w:numId w:val="23"/>
        </w:numPr>
        <w:tabs>
          <w:tab w:val="left" w:pos="142"/>
          <w:tab w:val="left" w:pos="7655"/>
          <w:tab w:val="left" w:pos="7938"/>
        </w:tabs>
        <w:ind w:left="426" w:hanging="426"/>
        <w:jc w:val="both"/>
        <w:rPr>
          <w:rFonts w:ascii="Times New Roman" w:hAnsi="Times New Roman"/>
          <w:sz w:val="20"/>
          <w:szCs w:val="20"/>
          <w:lang w:val="sr-Cyrl-CS"/>
        </w:rPr>
      </w:pPr>
      <w:r>
        <w:rPr>
          <w:rFonts w:ascii="Times New Roman" w:hAnsi="Times New Roman"/>
          <w:sz w:val="20"/>
          <w:szCs w:val="20"/>
          <w:lang w:val="sr-Cyrl-CS"/>
        </w:rPr>
        <w:t>Одлука о преносу права коришћења непокретности у јавној својини ПУ „Чаролија“</w:t>
      </w:r>
      <w:r w:rsidR="001134B9">
        <w:rPr>
          <w:rFonts w:ascii="Times New Roman" w:hAnsi="Times New Roman"/>
          <w:sz w:val="20"/>
          <w:szCs w:val="20"/>
          <w:lang w:val="sr-Cyrl-CS"/>
        </w:rPr>
        <w:t xml:space="preserve"> </w:t>
      </w:r>
    </w:p>
    <w:p w:rsidR="00617C88" w:rsidRDefault="001134B9" w:rsidP="001134B9">
      <w:pPr>
        <w:pStyle w:val="NoSpacing"/>
        <w:tabs>
          <w:tab w:val="left" w:pos="142"/>
          <w:tab w:val="left" w:pos="7655"/>
          <w:tab w:val="left" w:pos="7938"/>
        </w:tabs>
        <w:ind w:left="426"/>
        <w:jc w:val="both"/>
        <w:rPr>
          <w:rFonts w:ascii="Times New Roman" w:hAnsi="Times New Roman"/>
          <w:sz w:val="20"/>
          <w:szCs w:val="20"/>
          <w:lang w:val="sr-Cyrl-CS"/>
        </w:rPr>
      </w:pPr>
      <w:r>
        <w:rPr>
          <w:rFonts w:ascii="Times New Roman" w:hAnsi="Times New Roman"/>
          <w:sz w:val="20"/>
          <w:szCs w:val="20"/>
          <w:lang w:val="sr-Cyrl-CS"/>
        </w:rPr>
        <w:t>Ћићевац....................................................................................................................................</w:t>
      </w:r>
      <w:r>
        <w:rPr>
          <w:rFonts w:ascii="Times New Roman" w:hAnsi="Times New Roman"/>
          <w:sz w:val="20"/>
          <w:szCs w:val="20"/>
          <w:lang w:val="sr-Cyrl-CS"/>
        </w:rPr>
        <w:tab/>
      </w:r>
      <w:r>
        <w:rPr>
          <w:rFonts w:ascii="Times New Roman" w:hAnsi="Times New Roman"/>
          <w:sz w:val="20"/>
          <w:szCs w:val="20"/>
          <w:lang w:val="sr-Cyrl-CS"/>
        </w:rPr>
        <w:tab/>
        <w:t xml:space="preserve"> </w:t>
      </w:r>
      <w:r w:rsidR="00374188">
        <w:rPr>
          <w:rFonts w:ascii="Times New Roman" w:hAnsi="Times New Roman"/>
          <w:sz w:val="20"/>
          <w:szCs w:val="20"/>
          <w:lang w:val="sr-Cyrl-CS"/>
        </w:rPr>
        <w:t xml:space="preserve">    2</w:t>
      </w:r>
    </w:p>
    <w:p w:rsidR="00750572" w:rsidRPr="00620CCF" w:rsidRDefault="00617C88"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Одлука о финансијској подршци породици са децом на територији општине Ћићевац</w:t>
      </w:r>
      <w:r w:rsidR="00F16952" w:rsidRPr="00620CCF">
        <w:rPr>
          <w:rFonts w:ascii="Times New Roman" w:hAnsi="Times New Roman"/>
          <w:sz w:val="20"/>
          <w:szCs w:val="20"/>
          <w:lang w:val="sr-Cyrl-CS"/>
        </w:rPr>
        <w:tab/>
      </w:r>
      <w:r w:rsidR="00F16952" w:rsidRPr="00620CCF">
        <w:rPr>
          <w:rFonts w:ascii="Times New Roman" w:hAnsi="Times New Roman"/>
          <w:sz w:val="20"/>
          <w:szCs w:val="20"/>
          <w:lang w:val="sr-Cyrl-CS"/>
        </w:rPr>
        <w:tab/>
        <w:t xml:space="preserve">     </w:t>
      </w:r>
      <w:r w:rsidR="00374188">
        <w:rPr>
          <w:rFonts w:ascii="Times New Roman" w:hAnsi="Times New Roman"/>
          <w:sz w:val="20"/>
          <w:szCs w:val="20"/>
          <w:lang w:val="sr-Cyrl-CS"/>
        </w:rPr>
        <w:t>3</w:t>
      </w:r>
    </w:p>
    <w:p w:rsidR="000B5B4C" w:rsidRDefault="00617C88"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Одлука о измени Одлуке о социјалној заштити општине Ћићевац..................................</w:t>
      </w:r>
      <w:r w:rsidR="000B5B4C">
        <w:rPr>
          <w:rFonts w:ascii="Times New Roman" w:hAnsi="Times New Roman"/>
          <w:sz w:val="20"/>
          <w:szCs w:val="20"/>
          <w:lang w:val="sr-Cyrl-CS"/>
        </w:rPr>
        <w:t xml:space="preserve"> </w:t>
      </w:r>
      <w:r w:rsidR="00374188">
        <w:rPr>
          <w:rFonts w:ascii="Times New Roman" w:hAnsi="Times New Roman"/>
          <w:sz w:val="20"/>
          <w:szCs w:val="20"/>
          <w:lang w:val="sr-Cyrl-CS"/>
        </w:rPr>
        <w:tab/>
      </w:r>
      <w:r w:rsidR="00374188">
        <w:rPr>
          <w:rFonts w:ascii="Times New Roman" w:hAnsi="Times New Roman"/>
          <w:sz w:val="20"/>
          <w:szCs w:val="20"/>
          <w:lang w:val="sr-Cyrl-CS"/>
        </w:rPr>
        <w:tab/>
        <w:t xml:space="preserve">     7</w:t>
      </w:r>
    </w:p>
    <w:p w:rsidR="00617C88" w:rsidRDefault="00617C88"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 xml:space="preserve">Одлука о усвајању Годишњег програма заштите, уређења и коришћења </w:t>
      </w:r>
    </w:p>
    <w:p w:rsidR="000B5B4C" w:rsidRDefault="00617C88" w:rsidP="00617C88">
      <w:pPr>
        <w:pStyle w:val="NoSpacing"/>
        <w:tabs>
          <w:tab w:val="left" w:pos="142"/>
        </w:tabs>
        <w:ind w:left="426"/>
        <w:jc w:val="both"/>
        <w:rPr>
          <w:rFonts w:ascii="Times New Roman" w:hAnsi="Times New Roman"/>
          <w:sz w:val="20"/>
          <w:szCs w:val="20"/>
          <w:lang w:val="sr-Cyrl-CS"/>
        </w:rPr>
      </w:pPr>
      <w:r>
        <w:rPr>
          <w:rFonts w:ascii="Times New Roman" w:hAnsi="Times New Roman"/>
          <w:sz w:val="20"/>
          <w:szCs w:val="20"/>
          <w:lang w:val="sr-Cyrl-CS"/>
        </w:rPr>
        <w:t xml:space="preserve">пољопривредног земљишта </w:t>
      </w:r>
      <w:r w:rsidR="00374188">
        <w:rPr>
          <w:rFonts w:ascii="Times New Roman" w:hAnsi="Times New Roman"/>
          <w:sz w:val="20"/>
          <w:szCs w:val="20"/>
          <w:lang w:val="sr-Cyrl-CS"/>
        </w:rPr>
        <w:t>з</w:t>
      </w:r>
      <w:r>
        <w:rPr>
          <w:rFonts w:ascii="Times New Roman" w:hAnsi="Times New Roman"/>
          <w:sz w:val="20"/>
          <w:szCs w:val="20"/>
          <w:lang w:val="sr-Cyrl-CS"/>
        </w:rPr>
        <w:t>а 2018. годину на територији општине Ћићевац..............</w:t>
      </w:r>
      <w:r w:rsidR="00374188">
        <w:rPr>
          <w:rFonts w:ascii="Times New Roman" w:hAnsi="Times New Roman"/>
          <w:sz w:val="20"/>
          <w:szCs w:val="20"/>
          <w:lang w:val="sr-Cyrl-CS"/>
        </w:rPr>
        <w:tab/>
      </w:r>
      <w:r w:rsidR="00374188">
        <w:rPr>
          <w:rFonts w:ascii="Times New Roman" w:hAnsi="Times New Roman"/>
          <w:sz w:val="20"/>
          <w:szCs w:val="20"/>
          <w:lang w:val="sr-Cyrl-CS"/>
        </w:rPr>
        <w:tab/>
        <w:t xml:space="preserve">     7</w:t>
      </w:r>
      <w:r w:rsidR="000B5B4C">
        <w:rPr>
          <w:rFonts w:ascii="Times New Roman" w:hAnsi="Times New Roman"/>
          <w:sz w:val="20"/>
          <w:szCs w:val="20"/>
          <w:lang w:val="sr-Cyrl-CS"/>
        </w:rPr>
        <w:t xml:space="preserve"> </w:t>
      </w:r>
    </w:p>
    <w:p w:rsidR="000B5B4C" w:rsidRDefault="00617C88"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Решење о утврђивању већег броја деце од броја који се уписује у васпитну групу.......</w:t>
      </w:r>
      <w:r w:rsidR="00374188">
        <w:rPr>
          <w:rFonts w:ascii="Times New Roman" w:hAnsi="Times New Roman"/>
          <w:sz w:val="20"/>
          <w:szCs w:val="20"/>
          <w:lang w:val="sr-Cyrl-CS"/>
        </w:rPr>
        <w:tab/>
      </w:r>
      <w:r w:rsidR="00374188">
        <w:rPr>
          <w:rFonts w:ascii="Times New Roman" w:hAnsi="Times New Roman"/>
          <w:sz w:val="20"/>
          <w:szCs w:val="20"/>
          <w:lang w:val="sr-Cyrl-CS"/>
        </w:rPr>
        <w:tab/>
        <w:t xml:space="preserve">     8</w:t>
      </w:r>
    </w:p>
    <w:p w:rsidR="00750572" w:rsidRPr="00620CCF" w:rsidRDefault="00617C88"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Решење о престанку мандата в.д. директора ЈКСП „Развитак“ Ћићевац</w:t>
      </w:r>
      <w:r w:rsidR="000B5B4C">
        <w:rPr>
          <w:rFonts w:ascii="Times New Roman" w:hAnsi="Times New Roman"/>
          <w:sz w:val="20"/>
          <w:szCs w:val="20"/>
          <w:lang w:val="sr-Cyrl-CS"/>
        </w:rPr>
        <w:t>................</w:t>
      </w:r>
      <w:r w:rsidR="00750572" w:rsidRPr="00620CCF">
        <w:rPr>
          <w:rFonts w:ascii="Times New Roman" w:hAnsi="Times New Roman"/>
          <w:sz w:val="20"/>
          <w:szCs w:val="20"/>
          <w:lang w:val="sr-Cyrl-CS"/>
        </w:rPr>
        <w:t>........</w:t>
      </w:r>
      <w:r w:rsidR="00750572" w:rsidRPr="00620CCF">
        <w:rPr>
          <w:rFonts w:ascii="Times New Roman" w:hAnsi="Times New Roman"/>
          <w:sz w:val="20"/>
          <w:szCs w:val="20"/>
          <w:lang w:val="sr-Cyrl-CS"/>
        </w:rPr>
        <w:tab/>
      </w:r>
      <w:r w:rsidR="00750572" w:rsidRPr="00620CCF">
        <w:rPr>
          <w:rFonts w:ascii="Times New Roman" w:hAnsi="Times New Roman"/>
          <w:sz w:val="20"/>
          <w:szCs w:val="20"/>
          <w:lang w:val="sr-Cyrl-CS"/>
        </w:rPr>
        <w:tab/>
      </w:r>
      <w:r w:rsidR="00F16952" w:rsidRPr="00620CCF">
        <w:rPr>
          <w:rFonts w:ascii="Times New Roman" w:hAnsi="Times New Roman"/>
          <w:sz w:val="20"/>
          <w:szCs w:val="20"/>
          <w:lang w:val="sr-Cyrl-CS"/>
        </w:rPr>
        <w:t xml:space="preserve">     </w:t>
      </w:r>
      <w:r w:rsidR="00374188">
        <w:rPr>
          <w:rFonts w:ascii="Times New Roman" w:hAnsi="Times New Roman"/>
          <w:sz w:val="20"/>
          <w:szCs w:val="20"/>
          <w:lang w:val="sr-Cyrl-CS"/>
        </w:rPr>
        <w:t>8</w:t>
      </w:r>
      <w:r w:rsidR="00750572" w:rsidRPr="00620CCF">
        <w:rPr>
          <w:rFonts w:ascii="Times New Roman" w:hAnsi="Times New Roman"/>
          <w:sz w:val="20"/>
          <w:szCs w:val="20"/>
          <w:lang w:val="sr-Cyrl-CS"/>
        </w:rPr>
        <w:tab/>
      </w:r>
    </w:p>
    <w:p w:rsidR="000B5B4C" w:rsidRDefault="00E074B1" w:rsidP="00831491">
      <w:pPr>
        <w:pStyle w:val="NoSpacing"/>
        <w:numPr>
          <w:ilvl w:val="0"/>
          <w:numId w:val="23"/>
        </w:numPr>
        <w:tabs>
          <w:tab w:val="left" w:pos="142"/>
        </w:tabs>
        <w:ind w:left="426" w:hanging="426"/>
        <w:jc w:val="both"/>
        <w:rPr>
          <w:rFonts w:ascii="Times New Roman" w:hAnsi="Times New Roman"/>
          <w:sz w:val="20"/>
          <w:szCs w:val="20"/>
          <w:lang w:val="sr-Cyrl-CS"/>
        </w:rPr>
      </w:pPr>
      <w:r w:rsidRPr="00620CCF">
        <w:rPr>
          <w:rFonts w:ascii="Times New Roman" w:hAnsi="Times New Roman"/>
          <w:sz w:val="20"/>
          <w:szCs w:val="20"/>
          <w:lang w:val="sr-Cyrl-CS"/>
        </w:rPr>
        <w:t>Решење о</w:t>
      </w:r>
      <w:r w:rsidR="000B5B4C">
        <w:rPr>
          <w:rFonts w:ascii="Times New Roman" w:hAnsi="Times New Roman"/>
          <w:sz w:val="20"/>
          <w:szCs w:val="20"/>
          <w:lang w:val="sr-Cyrl-CS"/>
        </w:rPr>
        <w:t xml:space="preserve"> и</w:t>
      </w:r>
      <w:r w:rsidR="00617C88">
        <w:rPr>
          <w:rFonts w:ascii="Times New Roman" w:hAnsi="Times New Roman"/>
          <w:sz w:val="20"/>
          <w:szCs w:val="20"/>
          <w:lang w:val="sr-Cyrl-CS"/>
        </w:rPr>
        <w:t>меновању директора ЈКСП „Развитак“ Ћићевац............................................</w:t>
      </w:r>
      <w:r w:rsidR="00374188">
        <w:rPr>
          <w:rFonts w:ascii="Times New Roman" w:hAnsi="Times New Roman"/>
          <w:sz w:val="20"/>
          <w:szCs w:val="20"/>
          <w:lang w:val="sr-Cyrl-CS"/>
        </w:rPr>
        <w:tab/>
      </w:r>
      <w:r w:rsidR="00374188">
        <w:rPr>
          <w:rFonts w:ascii="Times New Roman" w:hAnsi="Times New Roman"/>
          <w:sz w:val="20"/>
          <w:szCs w:val="20"/>
          <w:lang w:val="sr-Cyrl-CS"/>
        </w:rPr>
        <w:tab/>
        <w:t xml:space="preserve">     8</w:t>
      </w:r>
    </w:p>
    <w:p w:rsidR="000B5B4C" w:rsidRDefault="00617C88"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Решење о престанку мандата директора „Спортског центра“ Сталаћ-Град Сталаћ.......</w:t>
      </w:r>
      <w:r w:rsidR="00374188">
        <w:rPr>
          <w:rFonts w:ascii="Times New Roman" w:hAnsi="Times New Roman"/>
          <w:sz w:val="20"/>
          <w:szCs w:val="20"/>
          <w:lang w:val="sr-Cyrl-CS"/>
        </w:rPr>
        <w:tab/>
      </w:r>
      <w:r w:rsidR="00374188">
        <w:rPr>
          <w:rFonts w:ascii="Times New Roman" w:hAnsi="Times New Roman"/>
          <w:sz w:val="20"/>
          <w:szCs w:val="20"/>
          <w:lang w:val="sr-Cyrl-CS"/>
        </w:rPr>
        <w:tab/>
        <w:t xml:space="preserve">     9</w:t>
      </w:r>
    </w:p>
    <w:p w:rsidR="00E074B1" w:rsidRPr="00620CCF" w:rsidRDefault="00531604"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Решење о именовању в.д. директора „Спортског центра“ Сталаћ-Град Сталаћ</w:t>
      </w:r>
      <w:r w:rsidR="00E074B1" w:rsidRPr="00620CCF">
        <w:rPr>
          <w:rFonts w:ascii="Times New Roman" w:hAnsi="Times New Roman"/>
          <w:sz w:val="20"/>
          <w:szCs w:val="20"/>
          <w:lang w:val="sr-Cyrl-CS"/>
        </w:rPr>
        <w:t>.............</w:t>
      </w:r>
      <w:r w:rsidR="00F16952" w:rsidRPr="00620CCF">
        <w:rPr>
          <w:rFonts w:ascii="Times New Roman" w:hAnsi="Times New Roman"/>
          <w:sz w:val="20"/>
          <w:szCs w:val="20"/>
          <w:lang w:val="sr-Cyrl-CS"/>
        </w:rPr>
        <w:t xml:space="preserve">     </w:t>
      </w:r>
      <w:r w:rsidR="00E172D2" w:rsidRPr="00620CCF">
        <w:rPr>
          <w:rFonts w:ascii="Times New Roman" w:hAnsi="Times New Roman"/>
          <w:sz w:val="20"/>
          <w:szCs w:val="20"/>
          <w:lang w:val="sr-Cyrl-CS"/>
        </w:rPr>
        <w:t xml:space="preserve">            </w:t>
      </w:r>
      <w:r w:rsidR="00C26321">
        <w:rPr>
          <w:rFonts w:ascii="Times New Roman" w:hAnsi="Times New Roman"/>
          <w:sz w:val="20"/>
          <w:szCs w:val="20"/>
          <w:lang w:val="sr-Cyrl-CS"/>
        </w:rPr>
        <w:tab/>
        <w:t xml:space="preserve">    </w:t>
      </w:r>
      <w:r w:rsidR="000B395B">
        <w:rPr>
          <w:rFonts w:ascii="Times New Roman" w:hAnsi="Times New Roman"/>
          <w:sz w:val="20"/>
          <w:szCs w:val="20"/>
          <w:lang w:val="sr-Cyrl-CS"/>
        </w:rPr>
        <w:t xml:space="preserve"> 9</w:t>
      </w:r>
    </w:p>
    <w:p w:rsidR="004E4661" w:rsidRDefault="004E4661"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 xml:space="preserve">Решење о давању сагласности на Програм о другој допуни Програма пословања </w:t>
      </w:r>
    </w:p>
    <w:p w:rsidR="004E4661" w:rsidRDefault="004E4661" w:rsidP="004E4661">
      <w:pPr>
        <w:pStyle w:val="NoSpacing"/>
        <w:tabs>
          <w:tab w:val="left" w:pos="142"/>
        </w:tabs>
        <w:ind w:left="426"/>
        <w:jc w:val="both"/>
        <w:rPr>
          <w:rFonts w:ascii="Times New Roman" w:hAnsi="Times New Roman"/>
          <w:sz w:val="20"/>
          <w:szCs w:val="20"/>
          <w:lang w:val="sr-Cyrl-CS"/>
        </w:rPr>
      </w:pPr>
      <w:r>
        <w:rPr>
          <w:rFonts w:ascii="Times New Roman" w:hAnsi="Times New Roman"/>
          <w:sz w:val="20"/>
          <w:szCs w:val="20"/>
          <w:lang w:val="sr-Cyrl-CS"/>
        </w:rPr>
        <w:t>ЈП „Путеви Ћићевац“ за 2018. годину.................................................................................</w:t>
      </w:r>
      <w:r w:rsidR="000B395B">
        <w:rPr>
          <w:rFonts w:ascii="Times New Roman" w:hAnsi="Times New Roman"/>
          <w:sz w:val="20"/>
          <w:szCs w:val="20"/>
          <w:lang w:val="sr-Cyrl-CS"/>
        </w:rPr>
        <w:tab/>
      </w:r>
      <w:r w:rsidR="000B395B">
        <w:rPr>
          <w:rFonts w:ascii="Times New Roman" w:hAnsi="Times New Roman"/>
          <w:sz w:val="20"/>
          <w:szCs w:val="20"/>
          <w:lang w:val="sr-Cyrl-CS"/>
        </w:rPr>
        <w:tab/>
        <w:t xml:space="preserve">    10</w:t>
      </w:r>
    </w:p>
    <w:p w:rsidR="000A0BF7" w:rsidRDefault="00531604"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Годишњи извештај о раду Општинског штаба за ванредне ситуације за 2017. годину.</w:t>
      </w:r>
      <w:r w:rsidR="00374188">
        <w:rPr>
          <w:rFonts w:ascii="Times New Roman" w:hAnsi="Times New Roman"/>
          <w:sz w:val="20"/>
          <w:szCs w:val="20"/>
          <w:lang w:val="sr-Cyrl-CS"/>
        </w:rPr>
        <w:tab/>
      </w:r>
      <w:r w:rsidR="00374188">
        <w:rPr>
          <w:rFonts w:ascii="Times New Roman" w:hAnsi="Times New Roman"/>
          <w:sz w:val="20"/>
          <w:szCs w:val="20"/>
          <w:lang w:val="sr-Cyrl-CS"/>
        </w:rPr>
        <w:tab/>
        <w:t xml:space="preserve">    10</w:t>
      </w:r>
      <w:r w:rsidR="000A0BF7">
        <w:rPr>
          <w:rFonts w:ascii="Times New Roman" w:hAnsi="Times New Roman"/>
          <w:sz w:val="20"/>
          <w:szCs w:val="20"/>
          <w:lang w:val="sr-Cyrl-CS"/>
        </w:rPr>
        <w:t xml:space="preserve"> </w:t>
      </w:r>
    </w:p>
    <w:p w:rsidR="000A0BF7" w:rsidRDefault="00531604" w:rsidP="00831491">
      <w:pPr>
        <w:pStyle w:val="NoSpacing"/>
        <w:numPr>
          <w:ilvl w:val="0"/>
          <w:numId w:val="23"/>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 xml:space="preserve">Годишњи план рада Општинског штаба за ванредне ситуације општине Ћићевац за </w:t>
      </w:r>
    </w:p>
    <w:p w:rsidR="00531604" w:rsidRDefault="00531604" w:rsidP="00531604">
      <w:pPr>
        <w:pStyle w:val="NoSpacing"/>
        <w:tabs>
          <w:tab w:val="left" w:pos="142"/>
        </w:tabs>
        <w:ind w:left="426"/>
        <w:jc w:val="both"/>
        <w:rPr>
          <w:rFonts w:ascii="Times New Roman" w:hAnsi="Times New Roman"/>
          <w:sz w:val="20"/>
          <w:szCs w:val="20"/>
          <w:lang w:val="sr-Cyrl-CS"/>
        </w:rPr>
      </w:pPr>
      <w:r>
        <w:rPr>
          <w:rFonts w:ascii="Times New Roman" w:hAnsi="Times New Roman"/>
          <w:sz w:val="20"/>
          <w:szCs w:val="20"/>
          <w:lang w:val="sr-Cyrl-CS"/>
        </w:rPr>
        <w:t>2018. годину............................................................................................................................</w:t>
      </w:r>
      <w:r w:rsidR="00374188">
        <w:rPr>
          <w:rFonts w:ascii="Times New Roman" w:hAnsi="Times New Roman"/>
          <w:sz w:val="20"/>
          <w:szCs w:val="20"/>
          <w:lang w:val="sr-Cyrl-CS"/>
        </w:rPr>
        <w:tab/>
      </w:r>
      <w:r w:rsidR="00374188">
        <w:rPr>
          <w:rFonts w:ascii="Times New Roman" w:hAnsi="Times New Roman"/>
          <w:sz w:val="20"/>
          <w:szCs w:val="20"/>
          <w:lang w:val="sr-Cyrl-CS"/>
        </w:rPr>
        <w:tab/>
        <w:t xml:space="preserve">    1</w:t>
      </w:r>
      <w:r w:rsidR="000B395B">
        <w:rPr>
          <w:rFonts w:ascii="Times New Roman" w:hAnsi="Times New Roman"/>
          <w:sz w:val="20"/>
          <w:szCs w:val="20"/>
          <w:lang w:val="sr-Cyrl-CS"/>
        </w:rPr>
        <w:t>1</w:t>
      </w:r>
    </w:p>
    <w:p w:rsidR="00C26321" w:rsidRDefault="00C26321" w:rsidP="009E1E5E">
      <w:pPr>
        <w:pStyle w:val="NoSpacing"/>
        <w:tabs>
          <w:tab w:val="left" w:pos="142"/>
        </w:tabs>
        <w:jc w:val="both"/>
        <w:rPr>
          <w:rFonts w:ascii="Times New Roman" w:hAnsi="Times New Roman"/>
          <w:sz w:val="20"/>
          <w:szCs w:val="20"/>
          <w:lang/>
        </w:rPr>
      </w:pPr>
    </w:p>
    <w:p w:rsidR="001134B9" w:rsidRDefault="001134B9" w:rsidP="009E1E5E">
      <w:pPr>
        <w:pStyle w:val="NoSpacing"/>
        <w:tabs>
          <w:tab w:val="left" w:pos="142"/>
        </w:tabs>
        <w:jc w:val="both"/>
        <w:rPr>
          <w:rFonts w:ascii="Times New Roman" w:hAnsi="Times New Roman"/>
          <w:sz w:val="20"/>
          <w:szCs w:val="20"/>
          <w:lang/>
        </w:rPr>
      </w:pPr>
    </w:p>
    <w:p w:rsidR="001134B9" w:rsidRPr="001134B9" w:rsidRDefault="001134B9" w:rsidP="009E1E5E">
      <w:pPr>
        <w:pStyle w:val="NoSpacing"/>
        <w:tabs>
          <w:tab w:val="left" w:pos="142"/>
        </w:tabs>
        <w:jc w:val="both"/>
        <w:rPr>
          <w:rFonts w:ascii="Times New Roman" w:hAnsi="Times New Roman"/>
          <w:sz w:val="20"/>
          <w:szCs w:val="20"/>
          <w:lang/>
        </w:rPr>
      </w:pPr>
    </w:p>
    <w:p w:rsidR="0045179A" w:rsidRPr="00620CCF" w:rsidRDefault="0045179A" w:rsidP="0045179A">
      <w:pPr>
        <w:pStyle w:val="ListParagraph"/>
        <w:spacing w:after="0" w:line="240" w:lineRule="auto"/>
        <w:ind w:left="0"/>
        <w:jc w:val="center"/>
        <w:rPr>
          <w:rFonts w:ascii="Times New Roman" w:hAnsi="Times New Roman"/>
          <w:b/>
          <w:sz w:val="20"/>
          <w:szCs w:val="20"/>
          <w:lang w:val="sr-Cyrl-CS"/>
        </w:rPr>
      </w:pPr>
      <w:r w:rsidRPr="00620CCF">
        <w:rPr>
          <w:rFonts w:ascii="Times New Roman" w:hAnsi="Times New Roman"/>
          <w:b/>
          <w:sz w:val="20"/>
          <w:szCs w:val="20"/>
          <w:lang w:val="sr-Cyrl-CS"/>
        </w:rPr>
        <w:t>АКТИ</w:t>
      </w:r>
    </w:p>
    <w:p w:rsidR="0045179A" w:rsidRPr="00620CCF" w:rsidRDefault="0045179A" w:rsidP="0045179A">
      <w:pPr>
        <w:pStyle w:val="NoSpacing"/>
        <w:jc w:val="center"/>
        <w:rPr>
          <w:rFonts w:ascii="Times New Roman" w:hAnsi="Times New Roman"/>
          <w:b/>
          <w:sz w:val="20"/>
          <w:szCs w:val="20"/>
          <w:lang w:val="en-US"/>
        </w:rPr>
      </w:pPr>
      <w:r w:rsidRPr="00620CCF">
        <w:rPr>
          <w:rFonts w:ascii="Times New Roman" w:hAnsi="Times New Roman"/>
          <w:b/>
          <w:sz w:val="20"/>
          <w:szCs w:val="20"/>
          <w:lang w:val="sr-Cyrl-CS"/>
        </w:rPr>
        <w:t>ПРЕДСЕДНИКА ОПШТИНЕ И ОПШТИНСКОГ ВЕЋА</w:t>
      </w:r>
    </w:p>
    <w:p w:rsidR="00C26321" w:rsidRDefault="00C26321" w:rsidP="009E1E5E">
      <w:pPr>
        <w:pStyle w:val="NoSpacing"/>
        <w:tabs>
          <w:tab w:val="left" w:pos="142"/>
        </w:tabs>
        <w:jc w:val="both"/>
        <w:rPr>
          <w:rFonts w:ascii="Times New Roman" w:hAnsi="Times New Roman"/>
          <w:sz w:val="20"/>
          <w:szCs w:val="20"/>
          <w:lang/>
        </w:rPr>
      </w:pPr>
    </w:p>
    <w:p w:rsidR="001134B9" w:rsidRDefault="001134B9" w:rsidP="009E1E5E">
      <w:pPr>
        <w:pStyle w:val="NoSpacing"/>
        <w:tabs>
          <w:tab w:val="left" w:pos="142"/>
        </w:tabs>
        <w:jc w:val="both"/>
        <w:rPr>
          <w:rFonts w:ascii="Times New Roman" w:hAnsi="Times New Roman"/>
          <w:sz w:val="20"/>
          <w:szCs w:val="20"/>
          <w:lang/>
        </w:rPr>
      </w:pPr>
    </w:p>
    <w:p w:rsidR="001134B9" w:rsidRPr="001134B9" w:rsidRDefault="001134B9" w:rsidP="009E1E5E">
      <w:pPr>
        <w:pStyle w:val="NoSpacing"/>
        <w:tabs>
          <w:tab w:val="left" w:pos="142"/>
        </w:tabs>
        <w:jc w:val="both"/>
        <w:rPr>
          <w:rFonts w:ascii="Times New Roman" w:hAnsi="Times New Roman"/>
          <w:sz w:val="20"/>
          <w:szCs w:val="20"/>
          <w:lang/>
        </w:rPr>
      </w:pPr>
    </w:p>
    <w:p w:rsidR="00C26321" w:rsidRDefault="0053160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88.   Правилник о условима обезбеђивања и пружања услуге лични пратилац детета..........</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13</w:t>
      </w:r>
    </w:p>
    <w:p w:rsidR="00531604" w:rsidRPr="00EA4E3D" w:rsidRDefault="00C17ACC"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rPr>
        <w:t xml:space="preserve">89.   Решење о измени </w:t>
      </w:r>
      <w:r>
        <w:rPr>
          <w:rFonts w:ascii="Times New Roman" w:hAnsi="Times New Roman"/>
          <w:sz w:val="20"/>
          <w:szCs w:val="20"/>
          <w:lang/>
        </w:rPr>
        <w:t>Р</w:t>
      </w:r>
      <w:r w:rsidR="00531604">
        <w:rPr>
          <w:rFonts w:ascii="Times New Roman" w:hAnsi="Times New Roman"/>
          <w:sz w:val="20"/>
          <w:szCs w:val="20"/>
        </w:rPr>
        <w:t>ешења о образовању Радне групе за израду ЛПУО............................</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1</w:t>
      </w:r>
      <w:r w:rsidR="00EA4E3D">
        <w:rPr>
          <w:rFonts w:ascii="Times New Roman" w:hAnsi="Times New Roman"/>
          <w:sz w:val="20"/>
          <w:szCs w:val="20"/>
          <w:lang/>
        </w:rPr>
        <w:t>5</w:t>
      </w:r>
    </w:p>
    <w:p w:rsidR="00531604" w:rsidRDefault="0053160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90.   Решење о измени Решења о образовању Радне групе за израду ЛПУО</w:t>
      </w:r>
      <w:r w:rsidR="00374188">
        <w:rPr>
          <w:rFonts w:ascii="Times New Roman" w:hAnsi="Times New Roman"/>
          <w:sz w:val="20"/>
          <w:szCs w:val="20"/>
        </w:rPr>
        <w:t>.</w:t>
      </w:r>
      <w:r>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15</w:t>
      </w:r>
    </w:p>
    <w:p w:rsidR="00531604" w:rsidRDefault="0053160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91.   Решење о измени Решења о образовању Општинске комисије за процену штете од</w:t>
      </w:r>
    </w:p>
    <w:p w:rsidR="00531604" w:rsidRDefault="00531604" w:rsidP="00531604">
      <w:pPr>
        <w:pStyle w:val="NoSpacing"/>
        <w:tabs>
          <w:tab w:val="left" w:pos="142"/>
          <w:tab w:val="left" w:pos="7797"/>
        </w:tabs>
        <w:jc w:val="both"/>
        <w:rPr>
          <w:rFonts w:ascii="Times New Roman" w:hAnsi="Times New Roman"/>
          <w:sz w:val="20"/>
          <w:szCs w:val="20"/>
        </w:rPr>
      </w:pPr>
      <w:r>
        <w:rPr>
          <w:rFonts w:ascii="Times New Roman" w:hAnsi="Times New Roman"/>
          <w:sz w:val="20"/>
          <w:szCs w:val="20"/>
        </w:rPr>
        <w:t xml:space="preserve">        елементарних и других непогода.........................................................................................</w:t>
      </w:r>
      <w:r w:rsidR="00374188">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15</w:t>
      </w:r>
    </w:p>
    <w:p w:rsidR="00531604" w:rsidRPr="00EA4E3D" w:rsidRDefault="00531604"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rPr>
        <w:t>92.   Закључак о покретању поступка статусне промене припајања спортских установа.....</w:t>
      </w:r>
      <w:r w:rsidR="00374188">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1</w:t>
      </w:r>
      <w:r w:rsidR="00EA4E3D">
        <w:rPr>
          <w:rFonts w:ascii="Times New Roman" w:hAnsi="Times New Roman"/>
          <w:sz w:val="20"/>
          <w:szCs w:val="20"/>
          <w:lang/>
        </w:rPr>
        <w:t>6</w:t>
      </w: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1134B9" w:rsidRDefault="001134B9" w:rsidP="00531604">
      <w:pPr>
        <w:pStyle w:val="NoSpacing"/>
        <w:tabs>
          <w:tab w:val="left" w:pos="142"/>
          <w:tab w:val="left" w:pos="7797"/>
        </w:tabs>
        <w:jc w:val="both"/>
        <w:rPr>
          <w:rFonts w:ascii="Times New Roman" w:hAnsi="Times New Roman"/>
          <w:sz w:val="20"/>
          <w:szCs w:val="20"/>
          <w:lang/>
        </w:rPr>
      </w:pPr>
    </w:p>
    <w:p w:rsidR="00E21EC2" w:rsidRPr="00374188" w:rsidRDefault="00E21EC2" w:rsidP="00EA4E3D">
      <w:pPr>
        <w:pBdr>
          <w:bottom w:val="single" w:sz="12" w:space="1" w:color="auto"/>
        </w:pBdr>
        <w:ind w:firstLine="720"/>
        <w:rPr>
          <w:rFonts w:ascii="Times New Roman" w:hAnsi="Times New Roman"/>
          <w:b w:val="0"/>
          <w:bCs/>
          <w:sz w:val="2"/>
        </w:rPr>
      </w:pPr>
    </w:p>
    <w:p w:rsidR="00E21EC2" w:rsidRDefault="00E21EC2" w:rsidP="00EA4E3D">
      <w:pPr>
        <w:pBdr>
          <w:bottom w:val="single" w:sz="12" w:space="1" w:color="auto"/>
        </w:pBdr>
        <w:rPr>
          <w:rFonts w:ascii="Times New Roman" w:hAnsi="Times New Roman"/>
          <w:b w:val="0"/>
          <w:bCs/>
          <w:sz w:val="20"/>
          <w:lang/>
        </w:rPr>
      </w:pPr>
    </w:p>
    <w:p w:rsidR="00EA4E3D" w:rsidRDefault="00EA4E3D" w:rsidP="00EA4E3D">
      <w:pPr>
        <w:pBdr>
          <w:bottom w:val="single" w:sz="12" w:space="1" w:color="auto"/>
        </w:pBdr>
        <w:rPr>
          <w:rFonts w:ascii="Times New Roman" w:hAnsi="Times New Roman"/>
          <w:b w:val="0"/>
          <w:bCs/>
          <w:sz w:val="20"/>
          <w:lang/>
        </w:rPr>
      </w:pPr>
    </w:p>
    <w:p w:rsidR="00EA4E3D" w:rsidRPr="00EA4E3D" w:rsidRDefault="00EA4E3D" w:rsidP="00EA4E3D">
      <w:pPr>
        <w:pBdr>
          <w:bottom w:val="single" w:sz="12" w:space="1" w:color="auto"/>
        </w:pBdr>
        <w:rPr>
          <w:rFonts w:ascii="Times New Roman" w:hAnsi="Times New Roman"/>
          <w:b w:val="0"/>
          <w:bCs/>
          <w:sz w:val="20"/>
          <w:lang/>
        </w:rPr>
      </w:pPr>
    </w:p>
    <w:p w:rsidR="00E21EC2" w:rsidRPr="00374188" w:rsidRDefault="00E21EC2" w:rsidP="00EA4E3D">
      <w:pPr>
        <w:pBdr>
          <w:bottom w:val="single" w:sz="12" w:space="1" w:color="auto"/>
        </w:pBdr>
        <w:rPr>
          <w:rFonts w:ascii="Times New Roman" w:hAnsi="Times New Roman"/>
          <w:b w:val="0"/>
          <w:bCs/>
          <w:sz w:val="20"/>
        </w:rPr>
      </w:pPr>
    </w:p>
    <w:p w:rsidR="00E21EC2" w:rsidRPr="00620CCF" w:rsidRDefault="00E21EC2" w:rsidP="00EA4E3D">
      <w:pPr>
        <w:pBdr>
          <w:bottom w:val="single" w:sz="12" w:space="1" w:color="auto"/>
        </w:pBdr>
        <w:rPr>
          <w:rFonts w:ascii="Times New Roman" w:hAnsi="Times New Roman"/>
          <w:b w:val="0"/>
          <w:bCs/>
          <w:sz w:val="20"/>
        </w:rPr>
      </w:pPr>
    </w:p>
    <w:p w:rsidR="00E21EC2" w:rsidRPr="00620CCF" w:rsidRDefault="00E21EC2" w:rsidP="00EA4E3D">
      <w:pPr>
        <w:pBdr>
          <w:bottom w:val="single" w:sz="12" w:space="1" w:color="auto"/>
        </w:pBdr>
        <w:rPr>
          <w:rFonts w:ascii="Times New Roman" w:hAnsi="Times New Roman"/>
          <w:b w:val="0"/>
          <w:bCs/>
          <w:sz w:val="20"/>
        </w:rPr>
      </w:pPr>
    </w:p>
    <w:p w:rsidR="00E21EC2" w:rsidRPr="00620CCF" w:rsidRDefault="00E21EC2" w:rsidP="00EA4E3D">
      <w:pPr>
        <w:pBdr>
          <w:bottom w:val="single" w:sz="12" w:space="1" w:color="auto"/>
        </w:pBdr>
        <w:rPr>
          <w:rFonts w:ascii="Times New Roman" w:hAnsi="Times New Roman"/>
          <w:b w:val="0"/>
          <w:bCs/>
          <w:sz w:val="20"/>
        </w:rPr>
      </w:pPr>
    </w:p>
    <w:p w:rsidR="003B0F12" w:rsidRDefault="003B0F12" w:rsidP="00EA4E3D">
      <w:pPr>
        <w:pBdr>
          <w:bottom w:val="single" w:sz="12" w:space="1" w:color="auto"/>
        </w:pBdr>
        <w:rPr>
          <w:rFonts w:ascii="Times New Roman" w:hAnsi="Times New Roman"/>
          <w:b w:val="0"/>
          <w:bCs/>
          <w:sz w:val="20"/>
          <w:lang/>
        </w:rPr>
      </w:pPr>
    </w:p>
    <w:tbl>
      <w:tblPr>
        <w:tblpPr w:leftFromText="180" w:rightFromText="180" w:vertAnchor="text" w:horzAnchor="margin" w:tblpXSpec="center" w:tblpY="4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tblGrid>
      <w:tr w:rsidR="00EA4E3D" w:rsidRPr="00620CCF" w:rsidTr="00EA4E3D">
        <w:trPr>
          <w:trHeight w:val="2928"/>
        </w:trPr>
        <w:tc>
          <w:tcPr>
            <w:tcW w:w="6192" w:type="dxa"/>
          </w:tcPr>
          <w:p w:rsidR="00EA4E3D" w:rsidRDefault="00EA4E3D" w:rsidP="00EA4E3D">
            <w:pPr>
              <w:pStyle w:val="NoSpacing"/>
              <w:jc w:val="center"/>
              <w:rPr>
                <w:rFonts w:ascii="Times New Roman" w:hAnsi="Times New Roman"/>
                <w:sz w:val="8"/>
                <w:szCs w:val="20"/>
                <w:lang w:val="sr-Cyrl-CS"/>
              </w:rPr>
            </w:pPr>
          </w:p>
          <w:p w:rsidR="00EA4E3D" w:rsidRDefault="00EA4E3D" w:rsidP="00EA4E3D">
            <w:pPr>
              <w:pStyle w:val="NoSpacing"/>
              <w:jc w:val="center"/>
              <w:rPr>
                <w:rFonts w:ascii="Times New Roman" w:hAnsi="Times New Roman"/>
                <w:sz w:val="8"/>
                <w:szCs w:val="20"/>
                <w:lang w:val="sr-Cyrl-CS"/>
              </w:rPr>
            </w:pPr>
          </w:p>
          <w:p w:rsidR="00EA4E3D" w:rsidRDefault="00EA4E3D" w:rsidP="00EA4E3D">
            <w:pPr>
              <w:pStyle w:val="NoSpacing"/>
              <w:jc w:val="center"/>
              <w:rPr>
                <w:rFonts w:ascii="Times New Roman" w:hAnsi="Times New Roman"/>
                <w:sz w:val="8"/>
                <w:szCs w:val="20"/>
                <w:lang w:val="sr-Cyrl-CS"/>
              </w:rPr>
            </w:pPr>
          </w:p>
          <w:p w:rsidR="00EA4E3D" w:rsidRDefault="00EA4E3D" w:rsidP="00EA4E3D">
            <w:pPr>
              <w:pStyle w:val="NoSpacing"/>
              <w:jc w:val="center"/>
              <w:rPr>
                <w:rFonts w:ascii="Times New Roman" w:hAnsi="Times New Roman"/>
                <w:sz w:val="8"/>
                <w:szCs w:val="20"/>
                <w:lang w:val="sr-Cyrl-CS"/>
              </w:rPr>
            </w:pPr>
          </w:p>
          <w:p w:rsidR="00EA4E3D" w:rsidRPr="00374188" w:rsidRDefault="00EA4E3D" w:rsidP="00EA4E3D">
            <w:pPr>
              <w:pStyle w:val="NoSpacing"/>
              <w:jc w:val="center"/>
              <w:rPr>
                <w:rFonts w:ascii="Times New Roman" w:hAnsi="Times New Roman"/>
                <w:sz w:val="8"/>
                <w:szCs w:val="20"/>
                <w:lang w:val="sr-Cyrl-CS"/>
              </w:rPr>
            </w:pPr>
          </w:p>
          <w:p w:rsidR="00EA4E3D" w:rsidRPr="00620CCF" w:rsidRDefault="00EA4E3D" w:rsidP="00EA4E3D">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ПРЕТПЛАТИТЕ СЕ НА СЛУЖБЕНИ ЛИСТ</w:t>
            </w:r>
          </w:p>
          <w:p w:rsidR="00EA4E3D" w:rsidRPr="00620CCF" w:rsidRDefault="00EA4E3D" w:rsidP="00EA4E3D">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ОПШТИНЕ ЋИЋЕВАЦ ЗА 2018. ГОДИНУ</w:t>
            </w:r>
          </w:p>
          <w:p w:rsidR="00EA4E3D" w:rsidRPr="00620CCF" w:rsidRDefault="00EA4E3D" w:rsidP="00EA4E3D">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Годишња претплата износи 2.000,00 динара</w:t>
            </w:r>
          </w:p>
          <w:p w:rsidR="00EA4E3D" w:rsidRPr="00620CCF" w:rsidRDefault="00EA4E3D" w:rsidP="00EA4E3D">
            <w:pPr>
              <w:pStyle w:val="NoSpacing"/>
              <w:spacing w:after="120"/>
              <w:jc w:val="center"/>
              <w:rPr>
                <w:rFonts w:ascii="Times New Roman" w:hAnsi="Times New Roman"/>
                <w:sz w:val="20"/>
                <w:szCs w:val="20"/>
                <w:lang w:val="es-ES"/>
              </w:rPr>
            </w:pPr>
            <w:r w:rsidRPr="00620CCF">
              <w:rPr>
                <w:rFonts w:ascii="Times New Roman" w:hAnsi="Times New Roman"/>
                <w:sz w:val="20"/>
                <w:szCs w:val="20"/>
                <w:lang w:val="sr-Cyrl-CS"/>
              </w:rPr>
              <w:t>Наруџбе слати на Општинску управу</w:t>
            </w:r>
          </w:p>
          <w:p w:rsidR="00EA4E3D" w:rsidRPr="00620CCF" w:rsidRDefault="00EA4E3D" w:rsidP="00EA4E3D">
            <w:pPr>
              <w:pStyle w:val="NoSpacing"/>
              <w:spacing w:after="120"/>
              <w:jc w:val="center"/>
              <w:rPr>
                <w:rFonts w:ascii="Times New Roman" w:hAnsi="Times New Roman"/>
                <w:sz w:val="20"/>
                <w:szCs w:val="20"/>
                <w:lang w:val="es-ES"/>
              </w:rPr>
            </w:pPr>
            <w:r w:rsidRPr="00620CCF">
              <w:rPr>
                <w:rFonts w:ascii="Times New Roman" w:hAnsi="Times New Roman"/>
                <w:sz w:val="20"/>
                <w:szCs w:val="20"/>
                <w:lang w:val="sr-Cyrl-CS"/>
              </w:rPr>
              <w:t>УПЛАТУ ВРШИТИ НА РАЧУН 840-742351843-94</w:t>
            </w:r>
          </w:p>
          <w:p w:rsidR="00EA4E3D" w:rsidRPr="00620CCF" w:rsidRDefault="00EA4E3D" w:rsidP="00EA4E3D">
            <w:pPr>
              <w:pStyle w:val="NoSpacing"/>
              <w:spacing w:after="120"/>
              <w:jc w:val="center"/>
              <w:rPr>
                <w:rFonts w:ascii="Times New Roman" w:hAnsi="Times New Roman"/>
                <w:sz w:val="20"/>
                <w:szCs w:val="20"/>
                <w:lang w:val="sr-Cyrl-CS"/>
              </w:rPr>
            </w:pPr>
            <w:r w:rsidRPr="00620CCF">
              <w:rPr>
                <w:rFonts w:ascii="Times New Roman" w:hAnsi="Times New Roman"/>
                <w:sz w:val="20"/>
                <w:szCs w:val="20"/>
                <w:lang w:val="sr-Cyrl-CS"/>
              </w:rPr>
              <w:t>ОПШТИНСКА УПРАВА ОПШТИНЕ ЋИЋЕВАЦ</w:t>
            </w:r>
          </w:p>
          <w:p w:rsidR="00EA4E3D" w:rsidRPr="00374188" w:rsidRDefault="00EA4E3D" w:rsidP="00EA4E3D">
            <w:pPr>
              <w:pStyle w:val="NoSpacing"/>
              <w:jc w:val="center"/>
              <w:rPr>
                <w:rFonts w:ascii="Times New Roman" w:hAnsi="Times New Roman"/>
                <w:sz w:val="8"/>
                <w:szCs w:val="20"/>
                <w:lang w:val="sr-Cyrl-CS"/>
              </w:rPr>
            </w:pPr>
          </w:p>
        </w:tc>
      </w:tr>
    </w:tbl>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E21EC2" w:rsidRDefault="00E21EC2"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EA4E3D" w:rsidRDefault="00EA4E3D"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1134B9" w:rsidRDefault="001134B9" w:rsidP="00CD77BD">
      <w:pPr>
        <w:pBdr>
          <w:bottom w:val="single" w:sz="12" w:space="0" w:color="auto"/>
        </w:pBdr>
        <w:rPr>
          <w:rFonts w:ascii="Times New Roman" w:hAnsi="Times New Roman"/>
          <w:b w:val="0"/>
          <w:bCs/>
          <w:sz w:val="20"/>
          <w:lang/>
        </w:rPr>
      </w:pPr>
    </w:p>
    <w:p w:rsidR="009144BA" w:rsidRPr="00620CCF" w:rsidRDefault="009144BA" w:rsidP="00CD77BD">
      <w:pPr>
        <w:pStyle w:val="Header"/>
        <w:tabs>
          <w:tab w:val="clear" w:pos="4320"/>
          <w:tab w:val="clear" w:pos="8640"/>
        </w:tabs>
        <w:ind w:left="720"/>
        <w:rPr>
          <w:rFonts w:ascii="Times New Roman" w:hAnsi="Times New Roman"/>
          <w:b w:val="0"/>
          <w:bCs/>
          <w:sz w:val="20"/>
          <w:lang w:val="es-ES"/>
        </w:rPr>
      </w:pPr>
      <w:r w:rsidRPr="00620CCF">
        <w:rPr>
          <w:rFonts w:ascii="Times New Roman" w:hAnsi="Times New Roman"/>
          <w:b w:val="0"/>
          <w:bCs/>
          <w:sz w:val="20"/>
          <w:lang w:val="sr-Cyrl-CS"/>
        </w:rPr>
        <w:t>Издавач:  Општинска управа општине Ћићевац, Карађорђева 106</w:t>
      </w:r>
    </w:p>
    <w:p w:rsidR="005829C2" w:rsidRPr="00620CCF" w:rsidRDefault="009144BA" w:rsidP="00CD77BD">
      <w:pPr>
        <w:pStyle w:val="Header"/>
        <w:tabs>
          <w:tab w:val="clear" w:pos="4320"/>
          <w:tab w:val="clear" w:pos="8640"/>
        </w:tabs>
        <w:ind w:left="720"/>
        <w:rPr>
          <w:rFonts w:ascii="Times New Roman" w:hAnsi="Times New Roman"/>
          <w:b w:val="0"/>
          <w:sz w:val="20"/>
        </w:rPr>
      </w:pPr>
      <w:r w:rsidRPr="00620CCF">
        <w:rPr>
          <w:rFonts w:ascii="Times New Roman" w:hAnsi="Times New Roman"/>
          <w:b w:val="0"/>
          <w:bCs/>
          <w:iCs/>
          <w:sz w:val="20"/>
          <w:lang w:val="sr-Cyrl-CS"/>
        </w:rPr>
        <w:t>Одговорни уредник:  Драгана Јеремић, тел. 037/811-260</w:t>
      </w:r>
    </w:p>
    <w:sectPr w:rsidR="005829C2" w:rsidRPr="00620CCF" w:rsidSect="003E6F1D">
      <w:headerReference w:type="default" r:id="rId8"/>
      <w:headerReference w:type="first" r:id="rId9"/>
      <w:footerReference w:type="first" r:id="rId10"/>
      <w:pgSz w:w="11907" w:h="16840" w:code="9"/>
      <w:pgMar w:top="1134" w:right="851"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4B" w:rsidRDefault="00AD2B4B">
      <w:r>
        <w:separator/>
      </w:r>
    </w:p>
  </w:endnote>
  <w:endnote w:type="continuationSeparator" w:id="0">
    <w:p w:rsidR="00AD2B4B" w:rsidRDefault="00AD2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61" w:rsidRPr="00BA0EB9" w:rsidRDefault="004E4661"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4B" w:rsidRDefault="00AD2B4B">
      <w:r>
        <w:separator/>
      </w:r>
    </w:p>
  </w:footnote>
  <w:footnote w:type="continuationSeparator" w:id="0">
    <w:p w:rsidR="00AD2B4B" w:rsidRDefault="00AD2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61" w:rsidRPr="00833644" w:rsidRDefault="004E4661">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C17ACC">
      <w:rPr>
        <w:rStyle w:val="PageNumber"/>
        <w:rFonts w:ascii="Cir Times" w:hAnsi="Cir Times"/>
        <w:noProof/>
        <w:sz w:val="24"/>
        <w:u w:val="single"/>
      </w:rPr>
      <w:t>17</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11</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17.8</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61" w:rsidRPr="003634B6" w:rsidRDefault="004E4661"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4E4661" w:rsidRPr="003634B6" w:rsidRDefault="004E4661"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4E4661" w:rsidRPr="003001D0" w:rsidTr="00344304">
      <w:trPr>
        <w:trHeight w:val="389"/>
      </w:trPr>
      <w:tc>
        <w:tcPr>
          <w:tcW w:w="9668" w:type="dxa"/>
        </w:tcPr>
        <w:p w:rsidR="004E4661" w:rsidRPr="003001D0" w:rsidRDefault="004E4661"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4E4661" w:rsidRPr="003001D0" w:rsidRDefault="004E4661"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11</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17</w:t>
          </w:r>
          <w:r w:rsidRPr="003001D0">
            <w:rPr>
              <w:rFonts w:ascii="Times New Roman" w:hAnsi="Times New Roman"/>
              <w:sz w:val="22"/>
              <w:szCs w:val="22"/>
              <w:lang w:val="sr-Cyrl-CS"/>
            </w:rPr>
            <w:t>.</w:t>
          </w:r>
          <w:r>
            <w:rPr>
              <w:rFonts w:ascii="Times New Roman" w:hAnsi="Times New Roman"/>
              <w:sz w:val="22"/>
              <w:szCs w:val="22"/>
            </w:rPr>
            <w:t>8</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4E4661" w:rsidRPr="003001D0" w:rsidRDefault="004E4661"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4E4661" w:rsidRPr="007D0CD3" w:rsidRDefault="004E4661">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4812B4"/>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2">
    <w:nsid w:val="00000002"/>
    <w:multiLevelType w:val="singleLevel"/>
    <w:tmpl w:val="00000002"/>
    <w:name w:val="WW8Num4"/>
    <w:lvl w:ilvl="0">
      <w:start w:val="1"/>
      <w:numFmt w:val="decimal"/>
      <w:lvlText w:val="%1."/>
      <w:lvlJc w:val="left"/>
      <w:pPr>
        <w:tabs>
          <w:tab w:val="num" w:pos="840"/>
        </w:tabs>
        <w:ind w:left="840" w:hanging="48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10">
    <w:nsid w:val="0520400B"/>
    <w:multiLevelType w:val="hybridMultilevel"/>
    <w:tmpl w:val="5686B490"/>
    <w:lvl w:ilvl="0" w:tplc="99480CAA">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553A67"/>
    <w:multiLevelType w:val="hybridMultilevel"/>
    <w:tmpl w:val="3B325D24"/>
    <w:lvl w:ilvl="0" w:tplc="C72E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5E13C0"/>
    <w:multiLevelType w:val="hybridMultilevel"/>
    <w:tmpl w:val="BCFC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22666"/>
    <w:multiLevelType w:val="hybridMultilevel"/>
    <w:tmpl w:val="2B7ECB1E"/>
    <w:lvl w:ilvl="0" w:tplc="4E8A6E7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nsid w:val="10F413F6"/>
    <w:multiLevelType w:val="hybridMultilevel"/>
    <w:tmpl w:val="01E28DA2"/>
    <w:lvl w:ilvl="0" w:tplc="2F6A84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B4C0B"/>
    <w:multiLevelType w:val="hybridMultilevel"/>
    <w:tmpl w:val="4480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36193"/>
    <w:multiLevelType w:val="hybridMultilevel"/>
    <w:tmpl w:val="E02E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60066B"/>
    <w:multiLevelType w:val="hybridMultilevel"/>
    <w:tmpl w:val="FACCEB56"/>
    <w:lvl w:ilvl="0" w:tplc="FDA44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C2A1B4D"/>
    <w:multiLevelType w:val="hybridMultilevel"/>
    <w:tmpl w:val="BCFC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26054F06"/>
    <w:multiLevelType w:val="hybridMultilevel"/>
    <w:tmpl w:val="E00A9C4C"/>
    <w:lvl w:ilvl="0" w:tplc="24F6751A">
      <w:start w:val="1"/>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881D8A"/>
    <w:multiLevelType w:val="hybridMultilevel"/>
    <w:tmpl w:val="86C6ECF6"/>
    <w:lvl w:ilvl="0" w:tplc="EEF6F27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CB6DA8"/>
    <w:multiLevelType w:val="hybridMultilevel"/>
    <w:tmpl w:val="2CB6A04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44C333C9"/>
    <w:multiLevelType w:val="hybridMultilevel"/>
    <w:tmpl w:val="69EAB234"/>
    <w:lvl w:ilvl="0" w:tplc="A0045B6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02112"/>
    <w:multiLevelType w:val="hybridMultilevel"/>
    <w:tmpl w:val="0B38AA3E"/>
    <w:lvl w:ilvl="0" w:tplc="0B62FE14">
      <w:start w:val="6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4323CA9"/>
    <w:multiLevelType w:val="hybridMultilevel"/>
    <w:tmpl w:val="1472A556"/>
    <w:lvl w:ilvl="0" w:tplc="CB5040E6">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BB1D59"/>
    <w:multiLevelType w:val="hybridMultilevel"/>
    <w:tmpl w:val="009A6706"/>
    <w:lvl w:ilvl="0" w:tplc="A5007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0E5F92"/>
    <w:multiLevelType w:val="hybridMultilevel"/>
    <w:tmpl w:val="DDF248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1B3F6F"/>
    <w:multiLevelType w:val="hybridMultilevel"/>
    <w:tmpl w:val="1C9A944C"/>
    <w:lvl w:ilvl="0" w:tplc="E904E4AC">
      <w:start w:val="1"/>
      <w:numFmt w:val="decimal"/>
      <w:lvlText w:val="%1."/>
      <w:lvlJc w:val="left"/>
      <w:pPr>
        <w:ind w:left="177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DA52D2"/>
    <w:multiLevelType w:val="hybridMultilevel"/>
    <w:tmpl w:val="602A9DF2"/>
    <w:lvl w:ilvl="0" w:tplc="FE2C97D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663FE7"/>
    <w:multiLevelType w:val="hybridMultilevel"/>
    <w:tmpl w:val="2EEC87CA"/>
    <w:lvl w:ilvl="0" w:tplc="E5EC09FA">
      <w:start w:val="3"/>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8D7CE9"/>
    <w:multiLevelType w:val="hybridMultilevel"/>
    <w:tmpl w:val="A81CB6E8"/>
    <w:lvl w:ilvl="0" w:tplc="C15EC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C376B5"/>
    <w:multiLevelType w:val="hybridMultilevel"/>
    <w:tmpl w:val="7A0A5500"/>
    <w:lvl w:ilvl="0" w:tplc="D5827E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0"/>
  </w:num>
  <w:num w:numId="4">
    <w:abstractNumId w:val="26"/>
  </w:num>
  <w:num w:numId="5">
    <w:abstractNumId w:val="11"/>
  </w:num>
  <w:num w:numId="6">
    <w:abstractNumId w:val="22"/>
  </w:num>
  <w:num w:numId="7">
    <w:abstractNumId w:val="31"/>
  </w:num>
  <w:num w:numId="8">
    <w:abstractNumId w:val="21"/>
  </w:num>
  <w:num w:numId="9">
    <w:abstractNumId w:val="29"/>
  </w:num>
  <w:num w:numId="10">
    <w:abstractNumId w:val="10"/>
  </w:num>
  <w:num w:numId="11">
    <w:abstractNumId w:val="25"/>
  </w:num>
  <w:num w:numId="12">
    <w:abstractNumId w:val="23"/>
  </w:num>
  <w:num w:numId="13">
    <w:abstractNumId w:val="13"/>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5"/>
  </w:num>
  <w:num w:numId="16">
    <w:abstractNumId w:val="16"/>
  </w:num>
  <w:num w:numId="17">
    <w:abstractNumId w:val="32"/>
  </w:num>
  <w:num w:numId="18">
    <w:abstractNumId w:val="18"/>
  </w:num>
  <w:num w:numId="19">
    <w:abstractNumId w:val="12"/>
  </w:num>
  <w:num w:numId="20">
    <w:abstractNumId w:val="2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79938"/>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26E4B"/>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5C7C"/>
    <w:rsid w:val="00056772"/>
    <w:rsid w:val="00057160"/>
    <w:rsid w:val="0005733F"/>
    <w:rsid w:val="000602E5"/>
    <w:rsid w:val="000608C3"/>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411A"/>
    <w:rsid w:val="000A4EAC"/>
    <w:rsid w:val="000A6104"/>
    <w:rsid w:val="000A6196"/>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C02FD"/>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53CC"/>
    <w:rsid w:val="00135C38"/>
    <w:rsid w:val="00140328"/>
    <w:rsid w:val="00140F72"/>
    <w:rsid w:val="001420DD"/>
    <w:rsid w:val="00142689"/>
    <w:rsid w:val="00143078"/>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094"/>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4579"/>
    <w:rsid w:val="00185219"/>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F69"/>
    <w:rsid w:val="001A5A09"/>
    <w:rsid w:val="001A5B3F"/>
    <w:rsid w:val="001A6077"/>
    <w:rsid w:val="001A6B64"/>
    <w:rsid w:val="001A6B89"/>
    <w:rsid w:val="001A6EF6"/>
    <w:rsid w:val="001A7550"/>
    <w:rsid w:val="001A7A47"/>
    <w:rsid w:val="001B0027"/>
    <w:rsid w:val="001B11E6"/>
    <w:rsid w:val="001B19BB"/>
    <w:rsid w:val="001B1ABA"/>
    <w:rsid w:val="001B2665"/>
    <w:rsid w:val="001B4754"/>
    <w:rsid w:val="001B4945"/>
    <w:rsid w:val="001B4C39"/>
    <w:rsid w:val="001B56C5"/>
    <w:rsid w:val="001B620B"/>
    <w:rsid w:val="001B6AA6"/>
    <w:rsid w:val="001B6C4C"/>
    <w:rsid w:val="001B6D12"/>
    <w:rsid w:val="001B71CB"/>
    <w:rsid w:val="001B7480"/>
    <w:rsid w:val="001B7B94"/>
    <w:rsid w:val="001B7E8A"/>
    <w:rsid w:val="001C0CAA"/>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5AF4"/>
    <w:rsid w:val="00205F3A"/>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F69"/>
    <w:rsid w:val="002249FE"/>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4372"/>
    <w:rsid w:val="002647B4"/>
    <w:rsid w:val="00264CE1"/>
    <w:rsid w:val="0026511C"/>
    <w:rsid w:val="002652A7"/>
    <w:rsid w:val="00265AF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4140"/>
    <w:rsid w:val="002A5887"/>
    <w:rsid w:val="002A5B51"/>
    <w:rsid w:val="002A5C05"/>
    <w:rsid w:val="002A5E2F"/>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A17"/>
    <w:rsid w:val="002B6CEB"/>
    <w:rsid w:val="002B75C5"/>
    <w:rsid w:val="002B793B"/>
    <w:rsid w:val="002B7CB5"/>
    <w:rsid w:val="002C00F3"/>
    <w:rsid w:val="002C0D9F"/>
    <w:rsid w:val="002C16D0"/>
    <w:rsid w:val="002C23F5"/>
    <w:rsid w:val="002C2BB8"/>
    <w:rsid w:val="002C37A3"/>
    <w:rsid w:val="002C55D7"/>
    <w:rsid w:val="002C5F59"/>
    <w:rsid w:val="002C69EE"/>
    <w:rsid w:val="002C6CCE"/>
    <w:rsid w:val="002D0528"/>
    <w:rsid w:val="002D08E8"/>
    <w:rsid w:val="002D0AE4"/>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6E38"/>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3AB5"/>
    <w:rsid w:val="003544A9"/>
    <w:rsid w:val="00354D85"/>
    <w:rsid w:val="00355951"/>
    <w:rsid w:val="00360A86"/>
    <w:rsid w:val="003612E4"/>
    <w:rsid w:val="00361C74"/>
    <w:rsid w:val="00361CED"/>
    <w:rsid w:val="00362A54"/>
    <w:rsid w:val="00362B58"/>
    <w:rsid w:val="00362ECD"/>
    <w:rsid w:val="003630F5"/>
    <w:rsid w:val="003634B6"/>
    <w:rsid w:val="00364E63"/>
    <w:rsid w:val="003669F2"/>
    <w:rsid w:val="003671A3"/>
    <w:rsid w:val="003671AB"/>
    <w:rsid w:val="00367D7B"/>
    <w:rsid w:val="00370531"/>
    <w:rsid w:val="00370D85"/>
    <w:rsid w:val="00370DAE"/>
    <w:rsid w:val="00371142"/>
    <w:rsid w:val="003719C2"/>
    <w:rsid w:val="003733AA"/>
    <w:rsid w:val="003737FE"/>
    <w:rsid w:val="00373932"/>
    <w:rsid w:val="00374188"/>
    <w:rsid w:val="00374D2A"/>
    <w:rsid w:val="0037587B"/>
    <w:rsid w:val="00375D4F"/>
    <w:rsid w:val="00376E5B"/>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0CD2"/>
    <w:rsid w:val="003C0E40"/>
    <w:rsid w:val="003C120C"/>
    <w:rsid w:val="003C14E0"/>
    <w:rsid w:val="003C1AFC"/>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5B2"/>
    <w:rsid w:val="003D473A"/>
    <w:rsid w:val="003D47C3"/>
    <w:rsid w:val="003D54AE"/>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2CB2"/>
    <w:rsid w:val="0042312D"/>
    <w:rsid w:val="004239C4"/>
    <w:rsid w:val="00424911"/>
    <w:rsid w:val="00424B46"/>
    <w:rsid w:val="00425274"/>
    <w:rsid w:val="004257F8"/>
    <w:rsid w:val="0042614F"/>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7C6"/>
    <w:rsid w:val="00442887"/>
    <w:rsid w:val="00442B77"/>
    <w:rsid w:val="00442C35"/>
    <w:rsid w:val="00443ACD"/>
    <w:rsid w:val="00443FA4"/>
    <w:rsid w:val="0044405C"/>
    <w:rsid w:val="004446C9"/>
    <w:rsid w:val="00445915"/>
    <w:rsid w:val="0044603F"/>
    <w:rsid w:val="004465C8"/>
    <w:rsid w:val="00447926"/>
    <w:rsid w:val="00451515"/>
    <w:rsid w:val="0045179A"/>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725"/>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693"/>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631"/>
    <w:rsid w:val="004B5E42"/>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4661"/>
    <w:rsid w:val="004E4ADA"/>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1445"/>
    <w:rsid w:val="005017B7"/>
    <w:rsid w:val="005021BD"/>
    <w:rsid w:val="005027AB"/>
    <w:rsid w:val="00503506"/>
    <w:rsid w:val="00503F94"/>
    <w:rsid w:val="005042F0"/>
    <w:rsid w:val="00504560"/>
    <w:rsid w:val="005045B8"/>
    <w:rsid w:val="00504C79"/>
    <w:rsid w:val="005055DE"/>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D66"/>
    <w:rsid w:val="0054092F"/>
    <w:rsid w:val="00540A38"/>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8FC"/>
    <w:rsid w:val="0059493B"/>
    <w:rsid w:val="005961B0"/>
    <w:rsid w:val="00597AAA"/>
    <w:rsid w:val="005A01D8"/>
    <w:rsid w:val="005A06CF"/>
    <w:rsid w:val="005A0F3A"/>
    <w:rsid w:val="005A0F9E"/>
    <w:rsid w:val="005A1A53"/>
    <w:rsid w:val="005A2A70"/>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C8"/>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2829"/>
    <w:rsid w:val="005E2EC3"/>
    <w:rsid w:val="005E338F"/>
    <w:rsid w:val="005E368D"/>
    <w:rsid w:val="005E6688"/>
    <w:rsid w:val="005E68B6"/>
    <w:rsid w:val="005E721C"/>
    <w:rsid w:val="005E7313"/>
    <w:rsid w:val="005E7330"/>
    <w:rsid w:val="005F059B"/>
    <w:rsid w:val="005F0FC8"/>
    <w:rsid w:val="005F1A15"/>
    <w:rsid w:val="005F1BF2"/>
    <w:rsid w:val="005F2174"/>
    <w:rsid w:val="005F3F8B"/>
    <w:rsid w:val="005F4156"/>
    <w:rsid w:val="005F47EC"/>
    <w:rsid w:val="005F563D"/>
    <w:rsid w:val="005F566D"/>
    <w:rsid w:val="005F64A3"/>
    <w:rsid w:val="005F7482"/>
    <w:rsid w:val="00600888"/>
    <w:rsid w:val="00600A62"/>
    <w:rsid w:val="00600D60"/>
    <w:rsid w:val="006012C8"/>
    <w:rsid w:val="006018B6"/>
    <w:rsid w:val="00601C6C"/>
    <w:rsid w:val="006024FD"/>
    <w:rsid w:val="006029F1"/>
    <w:rsid w:val="00602CB1"/>
    <w:rsid w:val="00602D4C"/>
    <w:rsid w:val="00602D8B"/>
    <w:rsid w:val="00603D86"/>
    <w:rsid w:val="006046A8"/>
    <w:rsid w:val="006046C4"/>
    <w:rsid w:val="00604D96"/>
    <w:rsid w:val="00604FC2"/>
    <w:rsid w:val="00605AB8"/>
    <w:rsid w:val="00605F98"/>
    <w:rsid w:val="00606483"/>
    <w:rsid w:val="006064E0"/>
    <w:rsid w:val="00606C46"/>
    <w:rsid w:val="00610457"/>
    <w:rsid w:val="0061186F"/>
    <w:rsid w:val="006125CD"/>
    <w:rsid w:val="00612C4F"/>
    <w:rsid w:val="00612F69"/>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092"/>
    <w:rsid w:val="00656B7E"/>
    <w:rsid w:val="00657E0B"/>
    <w:rsid w:val="00660252"/>
    <w:rsid w:val="0066098B"/>
    <w:rsid w:val="0066105A"/>
    <w:rsid w:val="0066183B"/>
    <w:rsid w:val="00662295"/>
    <w:rsid w:val="00662E8A"/>
    <w:rsid w:val="00665414"/>
    <w:rsid w:val="00667DC8"/>
    <w:rsid w:val="00667DDD"/>
    <w:rsid w:val="00670FF2"/>
    <w:rsid w:val="00672480"/>
    <w:rsid w:val="006726AB"/>
    <w:rsid w:val="0067312F"/>
    <w:rsid w:val="00673A0A"/>
    <w:rsid w:val="00674223"/>
    <w:rsid w:val="006746F6"/>
    <w:rsid w:val="0067494E"/>
    <w:rsid w:val="0067606E"/>
    <w:rsid w:val="00676F2A"/>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C758C"/>
    <w:rsid w:val="006D1A3B"/>
    <w:rsid w:val="006D397D"/>
    <w:rsid w:val="006D4135"/>
    <w:rsid w:val="006D4AD6"/>
    <w:rsid w:val="006D536D"/>
    <w:rsid w:val="006D56D2"/>
    <w:rsid w:val="006D5CE5"/>
    <w:rsid w:val="006D5D09"/>
    <w:rsid w:val="006D5DA9"/>
    <w:rsid w:val="006D6667"/>
    <w:rsid w:val="006D7055"/>
    <w:rsid w:val="006D7CE8"/>
    <w:rsid w:val="006D7CF8"/>
    <w:rsid w:val="006E0D89"/>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0572"/>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100"/>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1EA"/>
    <w:rsid w:val="007958D8"/>
    <w:rsid w:val="00796FA3"/>
    <w:rsid w:val="00797866"/>
    <w:rsid w:val="007A00ED"/>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3E2B"/>
    <w:rsid w:val="007B4439"/>
    <w:rsid w:val="007B47CC"/>
    <w:rsid w:val="007B4903"/>
    <w:rsid w:val="007B4F6A"/>
    <w:rsid w:val="007B4FD5"/>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39A"/>
    <w:rsid w:val="007D546D"/>
    <w:rsid w:val="007D5DEB"/>
    <w:rsid w:val="007D64CA"/>
    <w:rsid w:val="007D6517"/>
    <w:rsid w:val="007D6753"/>
    <w:rsid w:val="007D6A5B"/>
    <w:rsid w:val="007E0167"/>
    <w:rsid w:val="007E0E9A"/>
    <w:rsid w:val="007E13DE"/>
    <w:rsid w:val="007E265E"/>
    <w:rsid w:val="007E3717"/>
    <w:rsid w:val="007E3918"/>
    <w:rsid w:val="007E4AEE"/>
    <w:rsid w:val="007E52DB"/>
    <w:rsid w:val="007E6A28"/>
    <w:rsid w:val="007E711A"/>
    <w:rsid w:val="007F0062"/>
    <w:rsid w:val="007F0252"/>
    <w:rsid w:val="007F1596"/>
    <w:rsid w:val="007F16C5"/>
    <w:rsid w:val="007F1D92"/>
    <w:rsid w:val="007F45FE"/>
    <w:rsid w:val="007F5545"/>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491"/>
    <w:rsid w:val="00831B34"/>
    <w:rsid w:val="00831BE5"/>
    <w:rsid w:val="00832E58"/>
    <w:rsid w:val="00833644"/>
    <w:rsid w:val="008339BE"/>
    <w:rsid w:val="00834709"/>
    <w:rsid w:val="0083489F"/>
    <w:rsid w:val="0083563A"/>
    <w:rsid w:val="00836A6C"/>
    <w:rsid w:val="008371E7"/>
    <w:rsid w:val="008372BD"/>
    <w:rsid w:val="00837DF7"/>
    <w:rsid w:val="008408FB"/>
    <w:rsid w:val="00840BE9"/>
    <w:rsid w:val="00842F08"/>
    <w:rsid w:val="008436F7"/>
    <w:rsid w:val="008444FF"/>
    <w:rsid w:val="00844CCE"/>
    <w:rsid w:val="00846773"/>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304"/>
    <w:rsid w:val="008755F6"/>
    <w:rsid w:val="0087599A"/>
    <w:rsid w:val="008766AC"/>
    <w:rsid w:val="0088016C"/>
    <w:rsid w:val="008808B8"/>
    <w:rsid w:val="0088133D"/>
    <w:rsid w:val="00881A1E"/>
    <w:rsid w:val="00881AB3"/>
    <w:rsid w:val="00882390"/>
    <w:rsid w:val="00883D3B"/>
    <w:rsid w:val="00884014"/>
    <w:rsid w:val="00884283"/>
    <w:rsid w:val="00886A6B"/>
    <w:rsid w:val="00886D3B"/>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6C35"/>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5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48D4"/>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E72"/>
    <w:rsid w:val="009601D2"/>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700"/>
    <w:rsid w:val="009B3672"/>
    <w:rsid w:val="009B36CE"/>
    <w:rsid w:val="009B478A"/>
    <w:rsid w:val="009B487A"/>
    <w:rsid w:val="009B48B5"/>
    <w:rsid w:val="009B56F5"/>
    <w:rsid w:val="009B65B6"/>
    <w:rsid w:val="009B6A9D"/>
    <w:rsid w:val="009B6AA3"/>
    <w:rsid w:val="009B6B8E"/>
    <w:rsid w:val="009B6C43"/>
    <w:rsid w:val="009B6D37"/>
    <w:rsid w:val="009B7D9B"/>
    <w:rsid w:val="009C070D"/>
    <w:rsid w:val="009C0789"/>
    <w:rsid w:val="009C0E53"/>
    <w:rsid w:val="009C1686"/>
    <w:rsid w:val="009C2A4C"/>
    <w:rsid w:val="009C2D88"/>
    <w:rsid w:val="009C2F7C"/>
    <w:rsid w:val="009C4409"/>
    <w:rsid w:val="009C461C"/>
    <w:rsid w:val="009C47BC"/>
    <w:rsid w:val="009C5565"/>
    <w:rsid w:val="009D00C9"/>
    <w:rsid w:val="009D068D"/>
    <w:rsid w:val="009D1963"/>
    <w:rsid w:val="009D1AA0"/>
    <w:rsid w:val="009D1D82"/>
    <w:rsid w:val="009D1DC8"/>
    <w:rsid w:val="009D1F24"/>
    <w:rsid w:val="009D2F1D"/>
    <w:rsid w:val="009D38E0"/>
    <w:rsid w:val="009D3E0A"/>
    <w:rsid w:val="009D3FC1"/>
    <w:rsid w:val="009D4131"/>
    <w:rsid w:val="009D4BD9"/>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3B0"/>
    <w:rsid w:val="009F16FA"/>
    <w:rsid w:val="009F1C12"/>
    <w:rsid w:val="009F2284"/>
    <w:rsid w:val="009F25FD"/>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420"/>
    <w:rsid w:val="00A566DD"/>
    <w:rsid w:val="00A56BCC"/>
    <w:rsid w:val="00A57009"/>
    <w:rsid w:val="00A57293"/>
    <w:rsid w:val="00A5761A"/>
    <w:rsid w:val="00A57655"/>
    <w:rsid w:val="00A57862"/>
    <w:rsid w:val="00A57A17"/>
    <w:rsid w:val="00A604E4"/>
    <w:rsid w:val="00A60733"/>
    <w:rsid w:val="00A6176B"/>
    <w:rsid w:val="00A619B1"/>
    <w:rsid w:val="00A620E8"/>
    <w:rsid w:val="00A6216B"/>
    <w:rsid w:val="00A624AA"/>
    <w:rsid w:val="00A62839"/>
    <w:rsid w:val="00A62E82"/>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9B1"/>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7E9"/>
    <w:rsid w:val="00AA7DE6"/>
    <w:rsid w:val="00AB014A"/>
    <w:rsid w:val="00AB01FD"/>
    <w:rsid w:val="00AB0CE5"/>
    <w:rsid w:val="00AB0FBD"/>
    <w:rsid w:val="00AB10A0"/>
    <w:rsid w:val="00AB2CFE"/>
    <w:rsid w:val="00AB3078"/>
    <w:rsid w:val="00AB345A"/>
    <w:rsid w:val="00AB35F1"/>
    <w:rsid w:val="00AB5853"/>
    <w:rsid w:val="00AB5AC6"/>
    <w:rsid w:val="00AB6567"/>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2B4B"/>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2B11"/>
    <w:rsid w:val="00AE310C"/>
    <w:rsid w:val="00AE448E"/>
    <w:rsid w:val="00AE4A0E"/>
    <w:rsid w:val="00AE4F09"/>
    <w:rsid w:val="00AE55A9"/>
    <w:rsid w:val="00AE5F48"/>
    <w:rsid w:val="00AE6108"/>
    <w:rsid w:val="00AE6888"/>
    <w:rsid w:val="00AE692A"/>
    <w:rsid w:val="00AE6D22"/>
    <w:rsid w:val="00AF0068"/>
    <w:rsid w:val="00AF050B"/>
    <w:rsid w:val="00AF1F88"/>
    <w:rsid w:val="00AF21CB"/>
    <w:rsid w:val="00AF22E1"/>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54"/>
    <w:rsid w:val="00B64F2C"/>
    <w:rsid w:val="00B654BA"/>
    <w:rsid w:val="00B659C1"/>
    <w:rsid w:val="00B65C2C"/>
    <w:rsid w:val="00B65C34"/>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204C"/>
    <w:rsid w:val="00B823DC"/>
    <w:rsid w:val="00B8272A"/>
    <w:rsid w:val="00B85958"/>
    <w:rsid w:val="00B85A6D"/>
    <w:rsid w:val="00B85AD4"/>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4A2A"/>
    <w:rsid w:val="00BB53C2"/>
    <w:rsid w:val="00BB6448"/>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6C5D"/>
    <w:rsid w:val="00C070CE"/>
    <w:rsid w:val="00C0720E"/>
    <w:rsid w:val="00C11C72"/>
    <w:rsid w:val="00C145AE"/>
    <w:rsid w:val="00C14F1D"/>
    <w:rsid w:val="00C15B41"/>
    <w:rsid w:val="00C165C5"/>
    <w:rsid w:val="00C1690C"/>
    <w:rsid w:val="00C16A76"/>
    <w:rsid w:val="00C17ACC"/>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21"/>
    <w:rsid w:val="00C263BD"/>
    <w:rsid w:val="00C26408"/>
    <w:rsid w:val="00C27400"/>
    <w:rsid w:val="00C27CFD"/>
    <w:rsid w:val="00C27D56"/>
    <w:rsid w:val="00C30A50"/>
    <w:rsid w:val="00C319D1"/>
    <w:rsid w:val="00C31F91"/>
    <w:rsid w:val="00C32250"/>
    <w:rsid w:val="00C32291"/>
    <w:rsid w:val="00C326FF"/>
    <w:rsid w:val="00C33975"/>
    <w:rsid w:val="00C344E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26D4"/>
    <w:rsid w:val="00C53E15"/>
    <w:rsid w:val="00C53EF2"/>
    <w:rsid w:val="00C54CA6"/>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6B71"/>
    <w:rsid w:val="00C671AB"/>
    <w:rsid w:val="00C70D95"/>
    <w:rsid w:val="00C70F7A"/>
    <w:rsid w:val="00C70FA9"/>
    <w:rsid w:val="00C72809"/>
    <w:rsid w:val="00C72F2D"/>
    <w:rsid w:val="00C7325E"/>
    <w:rsid w:val="00C742D1"/>
    <w:rsid w:val="00C74685"/>
    <w:rsid w:val="00C75706"/>
    <w:rsid w:val="00C757CB"/>
    <w:rsid w:val="00C803DB"/>
    <w:rsid w:val="00C80F0B"/>
    <w:rsid w:val="00C8282E"/>
    <w:rsid w:val="00C835B5"/>
    <w:rsid w:val="00C83BAB"/>
    <w:rsid w:val="00C83E14"/>
    <w:rsid w:val="00C845B8"/>
    <w:rsid w:val="00C84DD4"/>
    <w:rsid w:val="00C855C4"/>
    <w:rsid w:val="00C85702"/>
    <w:rsid w:val="00C8572F"/>
    <w:rsid w:val="00C85933"/>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F98"/>
    <w:rsid w:val="00CB0136"/>
    <w:rsid w:val="00CB0148"/>
    <w:rsid w:val="00CB0D45"/>
    <w:rsid w:val="00CB0D51"/>
    <w:rsid w:val="00CB103C"/>
    <w:rsid w:val="00CB1E8F"/>
    <w:rsid w:val="00CB1F5C"/>
    <w:rsid w:val="00CB3645"/>
    <w:rsid w:val="00CB3DBE"/>
    <w:rsid w:val="00CB48B9"/>
    <w:rsid w:val="00CB48EA"/>
    <w:rsid w:val="00CB50CD"/>
    <w:rsid w:val="00CB53A4"/>
    <w:rsid w:val="00CB5904"/>
    <w:rsid w:val="00CB67FF"/>
    <w:rsid w:val="00CB6B7B"/>
    <w:rsid w:val="00CC01F9"/>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13D"/>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1903"/>
    <w:rsid w:val="00D02980"/>
    <w:rsid w:val="00D02C08"/>
    <w:rsid w:val="00D03644"/>
    <w:rsid w:val="00D038E7"/>
    <w:rsid w:val="00D05887"/>
    <w:rsid w:val="00D0600C"/>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48B"/>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6F1"/>
    <w:rsid w:val="00DA4C2C"/>
    <w:rsid w:val="00DA5E00"/>
    <w:rsid w:val="00DA7037"/>
    <w:rsid w:val="00DA7779"/>
    <w:rsid w:val="00DA7AEF"/>
    <w:rsid w:val="00DA7DD4"/>
    <w:rsid w:val="00DB17EE"/>
    <w:rsid w:val="00DB2A05"/>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679"/>
    <w:rsid w:val="00DE29F2"/>
    <w:rsid w:val="00DE2C0C"/>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4B1"/>
    <w:rsid w:val="00E0753B"/>
    <w:rsid w:val="00E079B2"/>
    <w:rsid w:val="00E105F9"/>
    <w:rsid w:val="00E111D1"/>
    <w:rsid w:val="00E11706"/>
    <w:rsid w:val="00E127DC"/>
    <w:rsid w:val="00E14491"/>
    <w:rsid w:val="00E15372"/>
    <w:rsid w:val="00E15BF9"/>
    <w:rsid w:val="00E15D23"/>
    <w:rsid w:val="00E1616C"/>
    <w:rsid w:val="00E16C6B"/>
    <w:rsid w:val="00E171BF"/>
    <w:rsid w:val="00E172D2"/>
    <w:rsid w:val="00E17CDD"/>
    <w:rsid w:val="00E2024B"/>
    <w:rsid w:val="00E21EC2"/>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223"/>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3B38"/>
    <w:rsid w:val="00E94D39"/>
    <w:rsid w:val="00E95194"/>
    <w:rsid w:val="00E95350"/>
    <w:rsid w:val="00E96C5F"/>
    <w:rsid w:val="00E96D68"/>
    <w:rsid w:val="00E96D9E"/>
    <w:rsid w:val="00E96F67"/>
    <w:rsid w:val="00EA0713"/>
    <w:rsid w:val="00EA0A36"/>
    <w:rsid w:val="00EA0B73"/>
    <w:rsid w:val="00EA0BFF"/>
    <w:rsid w:val="00EA1099"/>
    <w:rsid w:val="00EA1D32"/>
    <w:rsid w:val="00EA44E6"/>
    <w:rsid w:val="00EA46FD"/>
    <w:rsid w:val="00EA4866"/>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FC"/>
    <w:rsid w:val="00EB498C"/>
    <w:rsid w:val="00EB49C5"/>
    <w:rsid w:val="00EB4D47"/>
    <w:rsid w:val="00EB4DA7"/>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5948"/>
    <w:rsid w:val="00EC62C5"/>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4691"/>
    <w:rsid w:val="00EE4E72"/>
    <w:rsid w:val="00EE528D"/>
    <w:rsid w:val="00EE61BC"/>
    <w:rsid w:val="00EE66A3"/>
    <w:rsid w:val="00EE7B1D"/>
    <w:rsid w:val="00EF0558"/>
    <w:rsid w:val="00EF0BBA"/>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23F5"/>
    <w:rsid w:val="00FA38BC"/>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922"/>
    <w:rsid w:val="00FC4F13"/>
    <w:rsid w:val="00FC589A"/>
    <w:rsid w:val="00FC5BA3"/>
    <w:rsid w:val="00FC71D9"/>
    <w:rsid w:val="00FC7357"/>
    <w:rsid w:val="00FD03A4"/>
    <w:rsid w:val="00FD06E9"/>
    <w:rsid w:val="00FD0C4C"/>
    <w:rsid w:val="00FD1D72"/>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D7B2-E906-4182-B08F-E7658537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13689</TotalTime>
  <Pages>18</Pages>
  <Words>9355</Words>
  <Characters>53326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62556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421</cp:revision>
  <cp:lastPrinted>2018-08-24T09:20:00Z</cp:lastPrinted>
  <dcterms:created xsi:type="dcterms:W3CDTF">2016-01-12T09:10:00Z</dcterms:created>
  <dcterms:modified xsi:type="dcterms:W3CDTF">2018-08-24T12:34:00Z</dcterms:modified>
</cp:coreProperties>
</file>